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rPr>
          <w:rFonts w:hint="default" w:ascii="Times New Roman" w:hAnsi="Times New Roman" w:cs="Times New Roman"/>
          <w:sz w:val="28"/>
          <w:szCs w:val="28"/>
          <w:lang w:val="en-US"/>
        </w:rPr>
      </w:pPr>
      <w:bookmarkStart w:id="0" w:name="_GoBack"/>
      <w:r>
        <w:rPr>
          <w:rFonts w:hint="default" w:ascii="Times New Roman" w:hAnsi="Times New Roman" w:cs="Times New Roman"/>
          <w:sz w:val="28"/>
          <w:szCs w:val="28"/>
          <w:lang w:val="en-GB"/>
        </w:rPr>
        <w:t>INTRODUCTION</w:t>
      </w:r>
      <w:r>
        <w:rPr>
          <w:rFonts w:hint="default" w:ascii="Times New Roman" w:hAnsi="Times New Roman" w:cs="Times New Roman"/>
          <w:sz w:val="28"/>
          <w:szCs w:val="28"/>
          <w:lang w:val="en-US"/>
        </w:rPr>
        <w:tab/>
      </w:r>
    </w:p>
    <w:p>
      <w:pPr>
        <w:spacing w:line="480" w:lineRule="auto"/>
        <w:rPr>
          <w:rFonts w:hint="default" w:ascii="Times New Roman" w:hAnsi="Times New Roman" w:cs="Times New Roman"/>
          <w:sz w:val="28"/>
          <w:szCs w:val="28"/>
          <w:lang w:val="en-US"/>
        </w:rPr>
      </w:pPr>
      <w:r>
        <w:rPr>
          <w:rFonts w:hint="default" w:ascii="Times New Roman" w:hAnsi="Times New Roman" w:cs="Times New Roman"/>
          <w:sz w:val="28"/>
          <w:szCs w:val="28"/>
          <w:lang w:val="en-GB"/>
        </w:rPr>
        <w:t>PRE-EVENT ACTIVITIES</w:t>
      </w:r>
    </w:p>
    <w:p>
      <w:pPr>
        <w:spacing w:line="480" w:lineRule="auto"/>
        <w:rPr>
          <w:rFonts w:hint="default" w:ascii="Times New Roman" w:hAnsi="Times New Roman" w:cs="Times New Roman"/>
          <w:sz w:val="28"/>
          <w:szCs w:val="28"/>
          <w:lang w:val="en-GB"/>
        </w:rPr>
      </w:pPr>
      <w:r>
        <w:rPr>
          <w:rFonts w:hint="default" w:ascii="Times New Roman" w:hAnsi="Times New Roman" w:cs="Times New Roman"/>
          <w:sz w:val="28"/>
          <w:szCs w:val="28"/>
          <w:lang w:val="en-GB"/>
        </w:rPr>
        <w:t>EVENT ACTIVITIES</w:t>
      </w:r>
    </w:p>
    <w:p>
      <w:pPr>
        <w:spacing w:line="480" w:lineRule="auto"/>
        <w:rPr>
          <w:rFonts w:hint="default" w:ascii="Times New Roman" w:hAnsi="Times New Roman" w:cs="Times New Roman"/>
          <w:sz w:val="28"/>
          <w:szCs w:val="28"/>
          <w:lang w:val="en-GB"/>
        </w:rPr>
      </w:pPr>
      <w:r>
        <w:rPr>
          <w:rFonts w:hint="default" w:ascii="Times New Roman" w:hAnsi="Times New Roman" w:cs="Times New Roman"/>
          <w:sz w:val="28"/>
          <w:szCs w:val="28"/>
          <w:lang w:val="en-GB"/>
        </w:rPr>
        <w:t>HIGHLIGHTS ON COMPETITION AND SUCCESS RECORDED</w:t>
      </w:r>
    </w:p>
    <w:p>
      <w:pPr>
        <w:spacing w:line="480" w:lineRule="auto"/>
        <w:rPr>
          <w:rFonts w:hint="default" w:ascii="Times New Roman" w:hAnsi="Times New Roman" w:cs="Times New Roman"/>
          <w:sz w:val="28"/>
          <w:szCs w:val="28"/>
          <w:lang w:val="en-GB"/>
        </w:rPr>
      </w:pPr>
      <w:r>
        <w:rPr>
          <w:rFonts w:hint="default" w:ascii="Times New Roman" w:hAnsi="Times New Roman" w:cs="Times New Roman"/>
          <w:sz w:val="28"/>
          <w:szCs w:val="28"/>
          <w:lang w:val="en-GB"/>
        </w:rPr>
        <w:t>SHORTCOMINGS OF COMPETITION</w:t>
      </w:r>
    </w:p>
    <w:p>
      <w:pPr>
        <w:spacing w:line="480" w:lineRule="auto"/>
        <w:rPr>
          <w:rFonts w:hint="default" w:ascii="Times New Roman" w:hAnsi="Times New Roman" w:cs="Times New Roman"/>
          <w:sz w:val="28"/>
          <w:szCs w:val="28"/>
          <w:lang w:val="en-GB"/>
        </w:rPr>
      </w:pPr>
      <w:r>
        <w:rPr>
          <w:rFonts w:hint="default" w:ascii="Times New Roman" w:hAnsi="Times New Roman" w:cs="Times New Roman"/>
          <w:sz w:val="28"/>
          <w:szCs w:val="28"/>
          <w:lang w:val="en-GB"/>
        </w:rPr>
        <w:t>SOUCES OF FUND AND TOTAL EXPENSES</w:t>
      </w:r>
    </w:p>
    <w:p>
      <w:pPr>
        <w:spacing w:line="480" w:lineRule="auto"/>
        <w:rPr>
          <w:rFonts w:hint="default" w:ascii="Times New Roman" w:hAnsi="Times New Roman" w:cs="Times New Roman"/>
          <w:sz w:val="28"/>
          <w:szCs w:val="28"/>
          <w:lang w:val="en-US"/>
        </w:rPr>
      </w:pPr>
      <w:r>
        <w:rPr>
          <w:rFonts w:hint="default" w:ascii="Times New Roman" w:hAnsi="Times New Roman" w:cs="Times New Roman"/>
          <w:sz w:val="28"/>
          <w:szCs w:val="28"/>
          <w:lang w:val="en-US"/>
        </w:rPr>
        <w:t>SCORE AND RESULT TABLE</w:t>
      </w:r>
    </w:p>
    <w:p>
      <w:pPr>
        <w:spacing w:line="480" w:lineRule="auto"/>
        <w:rPr>
          <w:rFonts w:hint="default" w:ascii="Times New Roman" w:hAnsi="Times New Roman" w:cs="Times New Roman"/>
          <w:sz w:val="28"/>
          <w:szCs w:val="28"/>
          <w:lang w:val="en-GB"/>
        </w:rPr>
      </w:pPr>
      <w:r>
        <w:rPr>
          <w:rFonts w:hint="default" w:ascii="Times New Roman" w:hAnsi="Times New Roman" w:cs="Times New Roman"/>
          <w:sz w:val="28"/>
          <w:szCs w:val="28"/>
          <w:lang w:val="en-US"/>
        </w:rPr>
        <w:t>GALARIES OF CONTESTANTS</w:t>
      </w:r>
    </w:p>
    <w:p>
      <w:pPr>
        <w:spacing w:line="480" w:lineRule="auto"/>
        <w:rPr>
          <w:rFonts w:hint="default" w:ascii="Times New Roman" w:hAnsi="Times New Roman" w:cs="Times New Roman"/>
          <w:sz w:val="28"/>
          <w:szCs w:val="28"/>
          <w:lang w:val="en-GB"/>
        </w:rPr>
      </w:pPr>
      <w:r>
        <w:rPr>
          <w:rFonts w:hint="default" w:ascii="Times New Roman" w:hAnsi="Times New Roman" w:cs="Times New Roman"/>
          <w:sz w:val="28"/>
          <w:szCs w:val="28"/>
          <w:lang w:val="en-GB"/>
        </w:rPr>
        <w:t>CONCLUSION</w:t>
      </w:r>
    </w:p>
    <w:p>
      <w:pPr>
        <w:spacing w:line="480" w:lineRule="auto"/>
        <w:rPr>
          <w:rFonts w:hint="default" w:ascii="Times New Roman" w:hAnsi="Times New Roman" w:cs="Times New Roman"/>
          <w:sz w:val="28"/>
          <w:szCs w:val="28"/>
        </w:rPr>
      </w:pPr>
    </w:p>
    <w:p>
      <w:pPr>
        <w:spacing w:line="480" w:lineRule="auto"/>
        <w:rPr>
          <w:rFonts w:hint="default" w:ascii="Times New Roman" w:hAnsi="Times New Roman" w:cs="Times New Roman"/>
          <w:sz w:val="28"/>
          <w:szCs w:val="28"/>
        </w:rPr>
      </w:pPr>
    </w:p>
    <w:p>
      <w:pPr>
        <w:spacing w:line="480" w:lineRule="auto"/>
        <w:rPr>
          <w:rFonts w:hint="default" w:ascii="Times New Roman" w:hAnsi="Times New Roman" w:cs="Times New Roman"/>
          <w:sz w:val="28"/>
          <w:szCs w:val="28"/>
        </w:rPr>
      </w:pPr>
    </w:p>
    <w:p>
      <w:pPr>
        <w:spacing w:line="480" w:lineRule="auto"/>
        <w:rPr>
          <w:rFonts w:hint="default" w:ascii="Times New Roman" w:hAnsi="Times New Roman" w:cs="Times New Roman"/>
          <w:sz w:val="28"/>
          <w:szCs w:val="28"/>
        </w:rPr>
      </w:pPr>
    </w:p>
    <w:p>
      <w:pPr>
        <w:spacing w:line="480" w:lineRule="auto"/>
        <w:rPr>
          <w:rFonts w:hint="default" w:ascii="Times New Roman" w:hAnsi="Times New Roman" w:cs="Times New Roman"/>
          <w:sz w:val="28"/>
          <w:szCs w:val="28"/>
        </w:rPr>
      </w:pPr>
    </w:p>
    <w:p>
      <w:pPr>
        <w:spacing w:line="480" w:lineRule="auto"/>
        <w:rPr>
          <w:rFonts w:hint="default" w:ascii="Times New Roman" w:hAnsi="Times New Roman" w:cs="Times New Roman"/>
          <w:sz w:val="28"/>
          <w:szCs w:val="28"/>
        </w:rPr>
      </w:pPr>
    </w:p>
    <w:p>
      <w:pPr>
        <w:spacing w:line="480" w:lineRule="auto"/>
        <w:rPr>
          <w:rFonts w:hint="default" w:ascii="Times New Roman" w:hAnsi="Times New Roman" w:cs="Times New Roman"/>
          <w:sz w:val="28"/>
          <w:szCs w:val="28"/>
        </w:rPr>
      </w:pPr>
    </w:p>
    <w:p>
      <w:pPr>
        <w:spacing w:line="480" w:lineRule="auto"/>
        <w:rPr>
          <w:rFonts w:hint="default" w:ascii="Times New Roman" w:hAnsi="Times New Roman" w:cs="Times New Roman"/>
          <w:sz w:val="28"/>
          <w:szCs w:val="28"/>
        </w:rPr>
      </w:pPr>
    </w:p>
    <w:p>
      <w:pPr>
        <w:spacing w:line="480" w:lineRule="auto"/>
        <w:rPr>
          <w:rFonts w:hint="default" w:ascii="Times New Roman" w:hAnsi="Times New Roman" w:cs="Times New Roman"/>
          <w:sz w:val="28"/>
          <w:szCs w:val="28"/>
        </w:rPr>
      </w:pPr>
    </w:p>
    <w:p>
      <w:pPr>
        <w:spacing w:line="480" w:lineRule="auto"/>
        <w:rPr>
          <w:rFonts w:hint="default" w:ascii="Times New Roman" w:hAnsi="Times New Roman" w:cs="Times New Roman"/>
          <w:sz w:val="28"/>
          <w:szCs w:val="28"/>
        </w:rPr>
      </w:pPr>
    </w:p>
    <w:p>
      <w:pPr>
        <w:spacing w:line="480" w:lineRule="auto"/>
        <w:rPr>
          <w:rFonts w:hint="default" w:ascii="Times New Roman" w:hAnsi="Times New Roman" w:cs="Times New Roman"/>
          <w:sz w:val="28"/>
          <w:szCs w:val="28"/>
        </w:rPr>
      </w:pPr>
    </w:p>
    <w:p>
      <w:pPr>
        <w:spacing w:line="480" w:lineRule="auto"/>
        <w:rPr>
          <w:rFonts w:hint="default" w:ascii="Times New Roman" w:hAnsi="Times New Roman" w:cs="Times New Roman"/>
          <w:sz w:val="28"/>
          <w:szCs w:val="28"/>
        </w:rPr>
      </w:pPr>
    </w:p>
    <w:p>
      <w:pPr>
        <w:spacing w:line="480" w:lineRule="auto"/>
        <w:rPr>
          <w:rFonts w:hint="default" w:ascii="Times New Roman" w:hAnsi="Times New Roman" w:cs="Times New Roman"/>
          <w:b/>
          <w:bCs/>
          <w:sz w:val="28"/>
          <w:szCs w:val="28"/>
          <w:lang w:val="en-GB"/>
        </w:rPr>
      </w:pPr>
      <w:r>
        <w:rPr>
          <w:rFonts w:hint="default" w:ascii="Times New Roman" w:hAnsi="Times New Roman" w:cs="Times New Roman"/>
          <w:b/>
          <w:bCs/>
          <w:sz w:val="28"/>
          <w:szCs w:val="28"/>
          <w:lang w:val="en-GB"/>
        </w:rPr>
        <w:t>INTRODUCTION</w:t>
      </w:r>
    </w:p>
    <w:p>
      <w:pPr>
        <w:spacing w:line="480" w:lineRule="auto"/>
        <w:ind w:firstLine="720" w:firstLineChars="0"/>
        <w:jc w:val="both"/>
        <w:rPr>
          <w:rFonts w:hint="default" w:ascii="Times New Roman" w:hAnsi="Times New Roman" w:cs="Times New Roman"/>
          <w:sz w:val="28"/>
          <w:szCs w:val="28"/>
          <w:lang w:val="en-GB"/>
        </w:rPr>
      </w:pPr>
    </w:p>
    <w:p>
      <w:pPr>
        <w:spacing w:line="480" w:lineRule="auto"/>
        <w:ind w:firstLine="720" w:firstLineChars="0"/>
        <w:jc w:val="both"/>
        <w:rPr>
          <w:rFonts w:hint="default" w:ascii="Times New Roman" w:hAnsi="Times New Roman" w:cs="Times New Roman"/>
          <w:sz w:val="28"/>
          <w:szCs w:val="28"/>
          <w:lang w:val="en-GB"/>
        </w:rPr>
      </w:pPr>
      <w:r>
        <w:rPr>
          <w:rFonts w:hint="default" w:ascii="Times New Roman" w:hAnsi="Times New Roman" w:cs="Times New Roman"/>
          <w:sz w:val="28"/>
          <w:szCs w:val="28"/>
          <w:lang w:val="en-GB"/>
        </w:rPr>
        <w:t>Peace for All Countrymen all Time (PACT) Initiative is a Non-Governmental Organization was born out of empathy by the youth for the youth to reorientate, reshape, enlighten, advocate and encourage ethno religious peaceful coexistence, tolerance and National Integration through different innovative ideas.</w:t>
      </w:r>
    </w:p>
    <w:p>
      <w:pPr>
        <w:spacing w:line="480" w:lineRule="auto"/>
        <w:ind w:firstLine="720" w:firstLineChars="0"/>
        <w:jc w:val="both"/>
        <w:rPr>
          <w:rFonts w:hint="default" w:ascii="Times New Roman" w:hAnsi="Times New Roman" w:cs="Times New Roman"/>
          <w:sz w:val="28"/>
          <w:szCs w:val="28"/>
          <w:lang w:val="en-GB"/>
        </w:rPr>
      </w:pPr>
      <w:r>
        <w:rPr>
          <w:rFonts w:hint="default" w:ascii="Times New Roman" w:hAnsi="Times New Roman" w:cs="Times New Roman"/>
          <w:sz w:val="28"/>
          <w:szCs w:val="28"/>
          <w:lang w:val="en-GB"/>
        </w:rPr>
        <w:t>The PACT Initiative World Interfaith Harmony Week Creative Art Competition which initially was planned to PACT Initiative Inter University Intellectual Display of Exemplary Art (I-U IDEA) was designed to encourage peace oriented creativity geared towards interfaith constructive mind building of the participants and the audience so as to build ethno religious peaceful coexistence, tolerance and national integration.</w:t>
      </w:r>
    </w:p>
    <w:p>
      <w:pPr>
        <w:spacing w:line="480" w:lineRule="auto"/>
        <w:jc w:val="both"/>
        <w:rPr>
          <w:rFonts w:hint="default" w:ascii="Times New Roman" w:hAnsi="Times New Roman" w:cs="Times New Roman"/>
          <w:sz w:val="28"/>
          <w:szCs w:val="28"/>
          <w:lang w:val="en-GB"/>
        </w:rPr>
      </w:pPr>
    </w:p>
    <w:p>
      <w:pPr>
        <w:spacing w:line="480" w:lineRule="auto"/>
        <w:jc w:val="both"/>
        <w:rPr>
          <w:rFonts w:hint="default" w:ascii="Times New Roman" w:hAnsi="Times New Roman" w:cs="Times New Roman"/>
          <w:sz w:val="28"/>
          <w:szCs w:val="28"/>
          <w:lang w:val="en-GB"/>
        </w:rPr>
      </w:pPr>
      <w:r>
        <w:rPr>
          <w:rFonts w:hint="default" w:ascii="Times New Roman" w:hAnsi="Times New Roman" w:cs="Times New Roman"/>
          <w:sz w:val="28"/>
          <w:szCs w:val="28"/>
          <w:lang w:val="en-GB"/>
        </w:rPr>
        <w:t>PRE-EVENT ACTIVITIES</w:t>
      </w:r>
    </w:p>
    <w:p>
      <w:pPr>
        <w:spacing w:line="480" w:lineRule="auto"/>
        <w:ind w:firstLine="720" w:firstLineChars="0"/>
        <w:jc w:val="both"/>
        <w:rPr>
          <w:rFonts w:hint="default" w:ascii="Times New Roman" w:hAnsi="Times New Roman" w:cs="Times New Roman"/>
          <w:sz w:val="28"/>
          <w:szCs w:val="28"/>
          <w:lang w:val="en-GB"/>
        </w:rPr>
      </w:pPr>
    </w:p>
    <w:p>
      <w:pPr>
        <w:spacing w:line="480" w:lineRule="auto"/>
        <w:ind w:firstLine="720" w:firstLineChars="0"/>
        <w:jc w:val="both"/>
        <w:rPr>
          <w:rFonts w:hint="default" w:ascii="Times New Roman" w:hAnsi="Times New Roman" w:cs="Times New Roman"/>
          <w:sz w:val="28"/>
          <w:szCs w:val="28"/>
          <w:lang w:val="en-GB"/>
        </w:rPr>
      </w:pPr>
      <w:r>
        <w:rPr>
          <w:rFonts w:hint="default" w:ascii="Times New Roman" w:hAnsi="Times New Roman" w:cs="Times New Roman"/>
          <w:sz w:val="28"/>
          <w:szCs w:val="28"/>
          <w:lang w:val="en-GB"/>
        </w:rPr>
        <w:t xml:space="preserve">The event which was supposed to be an inter university creative art competition </w:t>
      </w:r>
      <w:r>
        <w:rPr>
          <w:rFonts w:hint="default" w:ascii="Times New Roman" w:hAnsi="Times New Roman" w:cs="Times New Roman"/>
          <w:sz w:val="28"/>
          <w:szCs w:val="28"/>
          <w:lang w:val="en-US"/>
        </w:rPr>
        <w:t xml:space="preserve">but </w:t>
      </w:r>
      <w:r>
        <w:rPr>
          <w:rFonts w:hint="default" w:ascii="Times New Roman" w:hAnsi="Times New Roman" w:cs="Times New Roman"/>
          <w:sz w:val="28"/>
          <w:szCs w:val="28"/>
          <w:lang w:val="en-GB"/>
        </w:rPr>
        <w:t>was converted to an online contest due to the unavailability of the Kwara State University Dean of Student Affairs</w:t>
      </w:r>
      <w:r>
        <w:rPr>
          <w:rFonts w:hint="default" w:ascii="Times New Roman" w:hAnsi="Times New Roman" w:cs="Times New Roman"/>
          <w:sz w:val="28"/>
          <w:szCs w:val="28"/>
          <w:lang w:val="en-US"/>
        </w:rPr>
        <w:t>,</w:t>
      </w:r>
      <w:r>
        <w:rPr>
          <w:rFonts w:hint="default" w:ascii="Times New Roman" w:hAnsi="Times New Roman" w:cs="Times New Roman"/>
          <w:sz w:val="28"/>
          <w:szCs w:val="28"/>
          <w:lang w:val="en-GB"/>
        </w:rPr>
        <w:t xml:space="preserve"> which was as a result of his ill health during the process of request for approval. </w:t>
      </w:r>
    </w:p>
    <w:p>
      <w:pPr>
        <w:spacing w:line="480" w:lineRule="auto"/>
        <w:ind w:firstLine="720" w:firstLineChars="0"/>
        <w:jc w:val="both"/>
        <w:rPr>
          <w:rFonts w:hint="default" w:ascii="Times New Roman" w:hAnsi="Times New Roman" w:cs="Times New Roman"/>
          <w:sz w:val="28"/>
          <w:szCs w:val="28"/>
          <w:lang w:val="en-GB"/>
        </w:rPr>
      </w:pPr>
      <w:r>
        <w:rPr>
          <w:rFonts w:hint="default" w:ascii="Times New Roman" w:hAnsi="Times New Roman" w:cs="Times New Roman"/>
          <w:sz w:val="28"/>
          <w:szCs w:val="28"/>
          <w:lang w:val="en-GB"/>
        </w:rPr>
        <w:t>An online form was created using Google form on 20th, amended and finalised on 23</w:t>
      </w:r>
      <w:r>
        <w:rPr>
          <w:rFonts w:hint="default" w:ascii="Times New Roman" w:hAnsi="Times New Roman" w:cs="Times New Roman"/>
          <w:sz w:val="28"/>
          <w:szCs w:val="28"/>
          <w:lang w:val="en-US"/>
        </w:rPr>
        <w:t>rd</w:t>
      </w:r>
      <w:r>
        <w:rPr>
          <w:rFonts w:hint="default" w:ascii="Times New Roman" w:hAnsi="Times New Roman" w:cs="Times New Roman"/>
          <w:sz w:val="28"/>
          <w:szCs w:val="28"/>
          <w:lang w:val="en-GB"/>
        </w:rPr>
        <w:t xml:space="preserve"> </w:t>
      </w:r>
      <w:r>
        <w:rPr>
          <w:rFonts w:hint="default" w:ascii="Times New Roman" w:hAnsi="Times New Roman" w:cs="Times New Roman"/>
          <w:sz w:val="28"/>
          <w:szCs w:val="28"/>
          <w:lang w:val="en-US"/>
        </w:rPr>
        <w:t xml:space="preserve">January </w:t>
      </w:r>
      <w:r>
        <w:rPr>
          <w:rFonts w:hint="default" w:ascii="Times New Roman" w:hAnsi="Times New Roman" w:cs="Times New Roman"/>
          <w:sz w:val="28"/>
          <w:szCs w:val="28"/>
          <w:lang w:val="en-GB"/>
        </w:rPr>
        <w:t>for registration of applicants.</w:t>
      </w:r>
      <w:r>
        <w:rPr>
          <w:rFonts w:hint="default" w:ascii="Times New Roman" w:hAnsi="Times New Roman" w:cs="Times New Roman"/>
          <w:sz w:val="28"/>
          <w:szCs w:val="28"/>
          <w:lang w:val="en-US"/>
        </w:rPr>
        <w:t xml:space="preserve"> </w:t>
      </w:r>
      <w:r>
        <w:rPr>
          <w:rFonts w:hint="default" w:ascii="Times New Roman" w:hAnsi="Times New Roman" w:cs="Times New Roman"/>
          <w:sz w:val="28"/>
          <w:szCs w:val="28"/>
          <w:lang w:val="en-GB"/>
        </w:rPr>
        <w:t>Advertisement of the event started on 25th Jan on Facebook, WhatsApp, Twitter and Instagram. There were a total of 15 applicants</w:t>
      </w:r>
    </w:p>
    <w:p>
      <w:pPr>
        <w:pStyle w:val="12"/>
        <w:numPr>
          <w:ilvl w:val="0"/>
          <w:numId w:val="1"/>
        </w:numPr>
        <w:spacing w:line="480" w:lineRule="auto"/>
        <w:jc w:val="both"/>
        <w:rPr>
          <w:rFonts w:hint="default" w:ascii="Times New Roman" w:hAnsi="Times New Roman" w:cs="Times New Roman"/>
          <w:sz w:val="28"/>
          <w:szCs w:val="28"/>
          <w:lang w:val="en-GB"/>
        </w:rPr>
      </w:pPr>
      <w:r>
        <w:rPr>
          <w:rFonts w:hint="default" w:ascii="Times New Roman" w:hAnsi="Times New Roman" w:cs="Times New Roman"/>
          <w:sz w:val="28"/>
          <w:szCs w:val="28"/>
          <w:lang w:val="en-GB"/>
        </w:rPr>
        <w:t>10 were successfu</w:t>
      </w:r>
      <w:r>
        <w:rPr>
          <w:rFonts w:hint="default" w:ascii="Times New Roman" w:hAnsi="Times New Roman" w:cs="Times New Roman"/>
          <w:sz w:val="28"/>
          <w:szCs w:val="28"/>
          <w:lang w:val="en-US"/>
        </w:rPr>
        <w:t>l applicants</w:t>
      </w:r>
    </w:p>
    <w:p>
      <w:pPr>
        <w:pStyle w:val="12"/>
        <w:numPr>
          <w:ilvl w:val="0"/>
          <w:numId w:val="2"/>
        </w:numPr>
        <w:spacing w:line="480" w:lineRule="auto"/>
        <w:jc w:val="both"/>
        <w:rPr>
          <w:rFonts w:hint="default" w:ascii="Times New Roman" w:hAnsi="Times New Roman" w:cs="Times New Roman"/>
          <w:sz w:val="28"/>
          <w:szCs w:val="28"/>
          <w:lang w:val="en-GB"/>
        </w:rPr>
      </w:pPr>
      <w:r>
        <w:rPr>
          <w:rFonts w:hint="default" w:ascii="Times New Roman" w:hAnsi="Times New Roman" w:cs="Times New Roman"/>
          <w:sz w:val="28"/>
          <w:szCs w:val="28"/>
          <w:lang w:val="en-GB"/>
        </w:rPr>
        <w:t>7 poetry</w:t>
      </w:r>
    </w:p>
    <w:p>
      <w:pPr>
        <w:pStyle w:val="12"/>
        <w:numPr>
          <w:ilvl w:val="0"/>
          <w:numId w:val="2"/>
        </w:numPr>
        <w:spacing w:line="480" w:lineRule="auto"/>
        <w:jc w:val="both"/>
        <w:rPr>
          <w:rFonts w:hint="default" w:ascii="Times New Roman" w:hAnsi="Times New Roman" w:cs="Times New Roman"/>
          <w:sz w:val="28"/>
          <w:szCs w:val="28"/>
          <w:lang w:val="en-GB"/>
        </w:rPr>
      </w:pPr>
      <w:r>
        <w:rPr>
          <w:rFonts w:hint="default" w:ascii="Times New Roman" w:hAnsi="Times New Roman" w:cs="Times New Roman"/>
          <w:sz w:val="28"/>
          <w:szCs w:val="28"/>
          <w:lang w:val="en-GB"/>
        </w:rPr>
        <w:t>2 essay</w:t>
      </w:r>
    </w:p>
    <w:p>
      <w:pPr>
        <w:pStyle w:val="12"/>
        <w:numPr>
          <w:ilvl w:val="0"/>
          <w:numId w:val="2"/>
        </w:numPr>
        <w:spacing w:line="480" w:lineRule="auto"/>
        <w:jc w:val="both"/>
        <w:rPr>
          <w:rFonts w:hint="default" w:ascii="Times New Roman" w:hAnsi="Times New Roman" w:cs="Times New Roman"/>
          <w:sz w:val="28"/>
          <w:szCs w:val="28"/>
          <w:lang w:val="en-GB"/>
        </w:rPr>
      </w:pPr>
      <w:r>
        <w:rPr>
          <w:rFonts w:hint="default" w:ascii="Times New Roman" w:hAnsi="Times New Roman" w:cs="Times New Roman"/>
          <w:sz w:val="28"/>
          <w:szCs w:val="28"/>
          <w:lang w:val="en-GB"/>
        </w:rPr>
        <w:t xml:space="preserve">1 graphic designer </w:t>
      </w:r>
    </w:p>
    <w:p>
      <w:pPr>
        <w:pStyle w:val="12"/>
        <w:numPr>
          <w:ilvl w:val="0"/>
          <w:numId w:val="3"/>
        </w:numPr>
        <w:spacing w:line="480" w:lineRule="auto"/>
        <w:jc w:val="both"/>
        <w:rPr>
          <w:rFonts w:hint="default" w:ascii="Times New Roman" w:hAnsi="Times New Roman" w:cs="Times New Roman"/>
          <w:sz w:val="28"/>
          <w:szCs w:val="28"/>
          <w:lang w:val="en-GB"/>
        </w:rPr>
      </w:pPr>
      <w:r>
        <w:rPr>
          <w:rFonts w:hint="default" w:ascii="Times New Roman" w:hAnsi="Times New Roman" w:cs="Times New Roman"/>
          <w:sz w:val="28"/>
          <w:szCs w:val="28"/>
          <w:lang w:val="en-GB"/>
        </w:rPr>
        <w:t xml:space="preserve"> 5 unsuccessful </w:t>
      </w:r>
      <w:r>
        <w:rPr>
          <w:rFonts w:hint="default" w:ascii="Times New Roman" w:hAnsi="Times New Roman" w:cs="Times New Roman"/>
          <w:sz w:val="28"/>
          <w:szCs w:val="28"/>
          <w:lang w:val="en-US"/>
        </w:rPr>
        <w:t>applicants</w:t>
      </w:r>
    </w:p>
    <w:p>
      <w:pPr>
        <w:pStyle w:val="12"/>
        <w:numPr>
          <w:ilvl w:val="0"/>
          <w:numId w:val="4"/>
        </w:numPr>
        <w:spacing w:line="480" w:lineRule="auto"/>
        <w:jc w:val="both"/>
        <w:rPr>
          <w:rFonts w:hint="default" w:ascii="Times New Roman" w:hAnsi="Times New Roman" w:cs="Times New Roman"/>
          <w:sz w:val="28"/>
          <w:szCs w:val="28"/>
          <w:lang w:val="en-GB"/>
        </w:rPr>
      </w:pPr>
      <w:r>
        <w:rPr>
          <w:rFonts w:hint="default" w:ascii="Times New Roman" w:hAnsi="Times New Roman" w:cs="Times New Roman"/>
          <w:sz w:val="28"/>
          <w:szCs w:val="28"/>
          <w:lang w:val="en-GB"/>
        </w:rPr>
        <w:t>3 for wrong information</w:t>
      </w:r>
    </w:p>
    <w:p>
      <w:pPr>
        <w:pStyle w:val="12"/>
        <w:numPr>
          <w:ilvl w:val="0"/>
          <w:numId w:val="4"/>
        </w:numPr>
        <w:spacing w:line="480" w:lineRule="auto"/>
        <w:jc w:val="both"/>
        <w:rPr>
          <w:rFonts w:hint="default" w:ascii="Times New Roman" w:hAnsi="Times New Roman" w:cs="Times New Roman"/>
          <w:sz w:val="28"/>
          <w:szCs w:val="28"/>
          <w:lang w:val="en-GB"/>
        </w:rPr>
      </w:pPr>
      <w:r>
        <w:rPr>
          <w:rFonts w:hint="default" w:ascii="Times New Roman" w:hAnsi="Times New Roman" w:cs="Times New Roman"/>
          <w:sz w:val="28"/>
          <w:szCs w:val="28"/>
          <w:lang w:val="en-GB"/>
        </w:rPr>
        <w:t>2 for late application</w:t>
      </w:r>
    </w:p>
    <w:p>
      <w:pPr>
        <w:spacing w:line="480" w:lineRule="auto"/>
        <w:ind w:firstLine="720" w:firstLineChars="0"/>
        <w:jc w:val="both"/>
        <w:rPr>
          <w:rFonts w:hint="default" w:ascii="Times New Roman" w:hAnsi="Times New Roman" w:cs="Times New Roman"/>
          <w:sz w:val="28"/>
          <w:szCs w:val="28"/>
          <w:lang w:val="en-US"/>
        </w:rPr>
      </w:pPr>
      <w:r>
        <w:rPr>
          <w:rFonts w:hint="default" w:ascii="Times New Roman" w:hAnsi="Times New Roman" w:cs="Times New Roman"/>
          <w:sz w:val="28"/>
          <w:szCs w:val="28"/>
          <w:lang w:val="en-GB"/>
        </w:rPr>
        <w:t>Confirmation mail were sent to all the successful applicants with a link inviting them to the WhatsApp group were other information and activities</w:t>
      </w:r>
      <w:r>
        <w:rPr>
          <w:rFonts w:hint="default" w:ascii="Times New Roman" w:hAnsi="Times New Roman" w:cs="Times New Roman"/>
          <w:sz w:val="28"/>
          <w:szCs w:val="28"/>
          <w:lang w:val="en-US"/>
        </w:rPr>
        <w:t xml:space="preserve"> that</w:t>
      </w:r>
      <w:r>
        <w:rPr>
          <w:rFonts w:hint="default" w:ascii="Times New Roman" w:hAnsi="Times New Roman" w:cs="Times New Roman"/>
          <w:sz w:val="28"/>
          <w:szCs w:val="28"/>
          <w:lang w:val="en-GB"/>
        </w:rPr>
        <w:t xml:space="preserve"> are to take place</w:t>
      </w:r>
      <w:r>
        <w:rPr>
          <w:rFonts w:hint="default" w:ascii="Times New Roman" w:hAnsi="Times New Roman" w:cs="Times New Roman"/>
          <w:sz w:val="28"/>
          <w:szCs w:val="28"/>
          <w:lang w:val="en-US"/>
        </w:rPr>
        <w:t xml:space="preserve"> in the competition where disseminated</w:t>
      </w:r>
      <w:r>
        <w:rPr>
          <w:rFonts w:hint="default" w:ascii="Times New Roman" w:hAnsi="Times New Roman" w:cs="Times New Roman"/>
          <w:sz w:val="28"/>
          <w:szCs w:val="28"/>
          <w:lang w:val="en-GB"/>
        </w:rPr>
        <w:t>. The contestants were informed of the contest timetable which was</w:t>
      </w:r>
      <w:r>
        <w:rPr>
          <w:rFonts w:hint="default" w:ascii="Times New Roman" w:hAnsi="Times New Roman" w:cs="Times New Roman"/>
          <w:sz w:val="28"/>
          <w:szCs w:val="28"/>
          <w:lang w:val="en-US"/>
        </w:rPr>
        <w:t>:</w:t>
      </w:r>
    </w:p>
    <w:p>
      <w:pPr>
        <w:spacing w:line="480" w:lineRule="auto"/>
        <w:jc w:val="both"/>
        <w:rPr>
          <w:rFonts w:hint="default" w:ascii="Times New Roman" w:hAnsi="Times New Roman" w:cs="Times New Roman"/>
          <w:sz w:val="28"/>
          <w:szCs w:val="28"/>
          <w:lang w:val="en-GB"/>
        </w:rPr>
      </w:pPr>
      <w:r>
        <w:rPr>
          <w:rFonts w:hint="default" w:ascii="Times New Roman" w:hAnsi="Times New Roman" w:cs="Times New Roman"/>
          <w:sz w:val="28"/>
          <w:szCs w:val="28"/>
          <w:lang w:val="en-GB"/>
        </w:rPr>
        <w:t>Feb 1-3 submission of work and Recorded Video explaining the concept of their work</w:t>
      </w:r>
    </w:p>
    <w:p>
      <w:pPr>
        <w:spacing w:line="480" w:lineRule="auto"/>
        <w:jc w:val="both"/>
        <w:rPr>
          <w:rFonts w:hint="default" w:ascii="Times New Roman" w:hAnsi="Times New Roman" w:cs="Times New Roman"/>
          <w:sz w:val="28"/>
          <w:szCs w:val="28"/>
          <w:lang w:val="en-GB"/>
        </w:rPr>
      </w:pPr>
      <w:r>
        <w:rPr>
          <w:rFonts w:hint="default" w:ascii="Times New Roman" w:hAnsi="Times New Roman" w:cs="Times New Roman"/>
          <w:sz w:val="28"/>
          <w:szCs w:val="28"/>
          <w:lang w:val="en-GB"/>
        </w:rPr>
        <w:t>Feb 3-4 posting of the submitted works to our social media</w:t>
      </w:r>
    </w:p>
    <w:p>
      <w:pPr>
        <w:spacing w:line="480" w:lineRule="auto"/>
        <w:jc w:val="both"/>
        <w:rPr>
          <w:rFonts w:hint="default" w:ascii="Times New Roman" w:hAnsi="Times New Roman" w:cs="Times New Roman"/>
          <w:sz w:val="28"/>
          <w:szCs w:val="28"/>
          <w:lang w:val="en-GB"/>
        </w:rPr>
      </w:pPr>
      <w:r>
        <w:rPr>
          <w:rFonts w:hint="default" w:ascii="Times New Roman" w:hAnsi="Times New Roman" w:cs="Times New Roman"/>
          <w:sz w:val="28"/>
          <w:szCs w:val="28"/>
          <w:lang w:val="en-GB"/>
        </w:rPr>
        <w:t>Feb 3-8 Online Voting period</w:t>
      </w:r>
    </w:p>
    <w:p>
      <w:pPr>
        <w:spacing w:line="480" w:lineRule="auto"/>
        <w:jc w:val="both"/>
        <w:rPr>
          <w:rFonts w:hint="default" w:ascii="Times New Roman" w:hAnsi="Times New Roman" w:cs="Times New Roman"/>
          <w:sz w:val="28"/>
          <w:szCs w:val="28"/>
          <w:lang w:val="en-GB"/>
        </w:rPr>
      </w:pPr>
      <w:r>
        <w:rPr>
          <w:rFonts w:hint="default" w:ascii="Times New Roman" w:hAnsi="Times New Roman" w:cs="Times New Roman"/>
          <w:sz w:val="28"/>
          <w:szCs w:val="28"/>
          <w:lang w:val="en-GB"/>
        </w:rPr>
        <w:t>Feb 8-9 Computation of Results</w:t>
      </w:r>
    </w:p>
    <w:p>
      <w:pPr>
        <w:spacing w:line="480" w:lineRule="auto"/>
        <w:jc w:val="both"/>
        <w:rPr>
          <w:rFonts w:hint="default" w:ascii="Times New Roman" w:hAnsi="Times New Roman" w:cs="Times New Roman"/>
          <w:sz w:val="28"/>
          <w:szCs w:val="28"/>
          <w:lang w:val="en-GB"/>
        </w:rPr>
      </w:pPr>
      <w:r>
        <w:rPr>
          <w:rFonts w:hint="default" w:ascii="Times New Roman" w:hAnsi="Times New Roman" w:cs="Times New Roman"/>
          <w:sz w:val="28"/>
          <w:szCs w:val="28"/>
          <w:lang w:val="en-GB"/>
        </w:rPr>
        <w:t>Feb 10 Announcement of Winner and Runner Ups</w:t>
      </w:r>
    </w:p>
    <w:p>
      <w:pPr>
        <w:spacing w:line="480" w:lineRule="auto"/>
        <w:jc w:val="both"/>
        <w:rPr>
          <w:rFonts w:hint="default" w:ascii="Times New Roman" w:hAnsi="Times New Roman" w:cs="Times New Roman"/>
          <w:sz w:val="28"/>
          <w:szCs w:val="28"/>
          <w:lang w:val="en-GB"/>
        </w:rPr>
      </w:pPr>
      <w:r>
        <w:rPr>
          <w:rFonts w:hint="default" w:ascii="Times New Roman" w:hAnsi="Times New Roman" w:cs="Times New Roman"/>
          <w:sz w:val="28"/>
          <w:szCs w:val="28"/>
          <w:lang w:val="en-GB"/>
        </w:rPr>
        <w:t xml:space="preserve">Feb 13 Prize giving </w:t>
      </w:r>
    </w:p>
    <w:p>
      <w:pPr>
        <w:spacing w:line="480" w:lineRule="auto"/>
        <w:jc w:val="both"/>
        <w:rPr>
          <w:rFonts w:hint="default" w:ascii="Times New Roman" w:hAnsi="Times New Roman" w:cs="Times New Roman"/>
          <w:sz w:val="28"/>
          <w:szCs w:val="28"/>
          <w:lang w:val="en-GB"/>
        </w:rPr>
      </w:pPr>
      <w:r>
        <w:rPr>
          <w:rFonts w:hint="default" w:ascii="Times New Roman" w:hAnsi="Times New Roman" w:cs="Times New Roman"/>
          <w:sz w:val="28"/>
          <w:szCs w:val="28"/>
          <w:lang w:val="en-GB"/>
        </w:rPr>
        <w:t>Feb 15 Presenting of Certificate of Merit and Certificate of Participation.</w:t>
      </w:r>
    </w:p>
    <w:p>
      <w:pPr>
        <w:spacing w:line="480" w:lineRule="auto"/>
        <w:jc w:val="both"/>
        <w:rPr>
          <w:rFonts w:hint="default" w:ascii="Times New Roman" w:hAnsi="Times New Roman" w:cs="Times New Roman"/>
          <w:sz w:val="28"/>
          <w:szCs w:val="28"/>
          <w:lang w:val="en-GB"/>
        </w:rPr>
      </w:pPr>
      <w:r>
        <w:rPr>
          <w:rFonts w:hint="default" w:ascii="Times New Roman" w:hAnsi="Times New Roman" w:cs="Times New Roman"/>
          <w:sz w:val="28"/>
          <w:szCs w:val="28"/>
          <w:lang w:val="en-GB"/>
        </w:rPr>
        <w:t>The judges WhatsApp group was also created with 4 judges, 2  for poetry, 1 for essay and 1 for graphic design.</w:t>
      </w:r>
    </w:p>
    <w:p>
      <w:pPr>
        <w:spacing w:line="480" w:lineRule="auto"/>
        <w:jc w:val="both"/>
        <w:rPr>
          <w:rFonts w:hint="default" w:ascii="Times New Roman" w:hAnsi="Times New Roman" w:cs="Times New Roman"/>
          <w:sz w:val="28"/>
          <w:szCs w:val="28"/>
          <w:lang w:val="en-GB"/>
        </w:rPr>
      </w:pPr>
    </w:p>
    <w:p>
      <w:pPr>
        <w:spacing w:line="480" w:lineRule="auto"/>
        <w:jc w:val="both"/>
        <w:rPr>
          <w:rFonts w:hint="default" w:ascii="Times New Roman" w:hAnsi="Times New Roman" w:cs="Times New Roman"/>
          <w:sz w:val="28"/>
          <w:szCs w:val="28"/>
          <w:lang w:val="en-GB"/>
        </w:rPr>
      </w:pPr>
      <w:r>
        <w:rPr>
          <w:rFonts w:hint="default" w:ascii="Times New Roman" w:hAnsi="Times New Roman" w:cs="Times New Roman"/>
          <w:sz w:val="28"/>
          <w:szCs w:val="28"/>
          <w:lang w:val="en-GB"/>
        </w:rPr>
        <w:t>EVENT ACTIVITIES</w:t>
      </w:r>
    </w:p>
    <w:p>
      <w:pPr>
        <w:spacing w:line="480" w:lineRule="auto"/>
        <w:jc w:val="both"/>
        <w:rPr>
          <w:rFonts w:hint="default" w:ascii="Times New Roman" w:hAnsi="Times New Roman" w:cs="Times New Roman"/>
          <w:sz w:val="28"/>
          <w:szCs w:val="28"/>
          <w:lang w:val="en-GB"/>
        </w:rPr>
      </w:pPr>
    </w:p>
    <w:p>
      <w:pPr>
        <w:spacing w:line="480" w:lineRule="auto"/>
        <w:jc w:val="both"/>
        <w:rPr>
          <w:rFonts w:hint="default" w:ascii="Times New Roman" w:hAnsi="Times New Roman" w:cs="Times New Roman"/>
          <w:sz w:val="28"/>
          <w:szCs w:val="28"/>
          <w:lang w:val="en-GB"/>
        </w:rPr>
      </w:pPr>
      <w:r>
        <w:rPr>
          <w:rFonts w:hint="default" w:ascii="Times New Roman" w:hAnsi="Times New Roman" w:cs="Times New Roman"/>
          <w:sz w:val="28"/>
          <w:szCs w:val="28"/>
          <w:lang w:val="en-GB"/>
        </w:rPr>
        <w:t xml:space="preserve">Feb 1-3 </w:t>
      </w:r>
    </w:p>
    <w:p>
      <w:pPr>
        <w:spacing w:line="480" w:lineRule="auto"/>
        <w:ind w:firstLine="720" w:firstLineChars="0"/>
        <w:jc w:val="both"/>
        <w:rPr>
          <w:rFonts w:hint="default" w:ascii="Times New Roman" w:hAnsi="Times New Roman" w:cs="Times New Roman"/>
          <w:sz w:val="28"/>
          <w:szCs w:val="28"/>
          <w:lang w:val="en-GB"/>
        </w:rPr>
      </w:pPr>
      <w:r>
        <w:rPr>
          <w:rFonts w:hint="default" w:ascii="Times New Roman" w:hAnsi="Times New Roman" w:cs="Times New Roman"/>
          <w:sz w:val="28"/>
          <w:szCs w:val="28"/>
          <w:lang w:val="en-GB"/>
        </w:rPr>
        <w:t>The participants submitted their works between 1st to 3rd of February, there were 7 participants out of 10 successful applicants (4 poetry, 2 essay and 1 graphic design) which included the video on the concept of their work. This where submitted to the judges, posted on our social media platforms for commencement of the online voting.</w:t>
      </w:r>
    </w:p>
    <w:p>
      <w:pPr>
        <w:spacing w:line="480" w:lineRule="auto"/>
        <w:jc w:val="both"/>
        <w:rPr>
          <w:rFonts w:hint="default" w:ascii="Times New Roman" w:hAnsi="Times New Roman" w:cs="Times New Roman"/>
          <w:sz w:val="28"/>
          <w:szCs w:val="28"/>
          <w:lang w:val="en-GB"/>
        </w:rPr>
      </w:pPr>
      <w:r>
        <w:rPr>
          <w:rFonts w:hint="default" w:ascii="Times New Roman" w:hAnsi="Times New Roman" w:cs="Times New Roman"/>
          <w:sz w:val="28"/>
          <w:szCs w:val="28"/>
          <w:lang w:val="en-GB"/>
        </w:rPr>
        <w:t>Feb 3-4</w:t>
      </w:r>
    </w:p>
    <w:p>
      <w:pPr>
        <w:spacing w:line="480" w:lineRule="auto"/>
        <w:ind w:firstLine="720" w:firstLineChars="0"/>
        <w:jc w:val="both"/>
        <w:rPr>
          <w:rFonts w:hint="default" w:ascii="Times New Roman" w:hAnsi="Times New Roman" w:cs="Times New Roman"/>
          <w:sz w:val="28"/>
          <w:szCs w:val="28"/>
          <w:lang w:val="en-GB"/>
        </w:rPr>
      </w:pPr>
      <w:r>
        <w:rPr>
          <w:rFonts w:hint="default" w:ascii="Times New Roman" w:hAnsi="Times New Roman" w:cs="Times New Roman"/>
          <w:sz w:val="28"/>
          <w:szCs w:val="28"/>
          <w:lang w:val="en-GB"/>
        </w:rPr>
        <w:t>Posting of the submitted work to our social media.</w:t>
      </w:r>
    </w:p>
    <w:p>
      <w:pPr>
        <w:spacing w:line="480" w:lineRule="auto"/>
        <w:jc w:val="both"/>
        <w:rPr>
          <w:rFonts w:hint="default" w:ascii="Times New Roman" w:hAnsi="Times New Roman" w:cs="Times New Roman"/>
          <w:sz w:val="28"/>
          <w:szCs w:val="28"/>
          <w:lang w:val="en-GB"/>
        </w:rPr>
      </w:pPr>
      <w:r>
        <w:rPr>
          <w:rFonts w:hint="default" w:ascii="Times New Roman" w:hAnsi="Times New Roman" w:cs="Times New Roman"/>
          <w:sz w:val="28"/>
          <w:szCs w:val="28"/>
          <w:lang w:val="en-GB"/>
        </w:rPr>
        <w:t>Feb 3-8</w:t>
      </w:r>
    </w:p>
    <w:p>
      <w:pPr>
        <w:spacing w:line="480" w:lineRule="auto"/>
        <w:ind w:firstLine="720" w:firstLineChars="0"/>
        <w:jc w:val="both"/>
        <w:rPr>
          <w:rFonts w:hint="default" w:ascii="Times New Roman" w:hAnsi="Times New Roman" w:cs="Times New Roman"/>
          <w:sz w:val="28"/>
          <w:szCs w:val="28"/>
          <w:lang w:val="en-GB"/>
        </w:rPr>
      </w:pPr>
      <w:r>
        <w:rPr>
          <w:rFonts w:hint="default" w:ascii="Times New Roman" w:hAnsi="Times New Roman" w:cs="Times New Roman"/>
          <w:sz w:val="28"/>
          <w:szCs w:val="28"/>
          <w:lang w:val="en-GB"/>
        </w:rPr>
        <w:t>Online voting took place on our social media platforms simultaneously</w:t>
      </w:r>
    </w:p>
    <w:p>
      <w:pPr>
        <w:spacing w:line="480" w:lineRule="auto"/>
        <w:jc w:val="both"/>
        <w:rPr>
          <w:rFonts w:hint="default" w:ascii="Times New Roman" w:hAnsi="Times New Roman" w:cs="Times New Roman"/>
          <w:sz w:val="28"/>
          <w:szCs w:val="28"/>
          <w:lang w:val="en-GB"/>
        </w:rPr>
      </w:pPr>
      <w:r>
        <w:rPr>
          <w:rFonts w:hint="default" w:ascii="Times New Roman" w:hAnsi="Times New Roman" w:cs="Times New Roman"/>
          <w:sz w:val="28"/>
          <w:szCs w:val="28"/>
          <w:lang w:val="en-GB"/>
        </w:rPr>
        <w:t>Feb 8-9</w:t>
      </w:r>
    </w:p>
    <w:p>
      <w:pPr>
        <w:spacing w:line="480" w:lineRule="auto"/>
        <w:ind w:firstLine="720" w:firstLineChars="0"/>
        <w:jc w:val="both"/>
        <w:rPr>
          <w:rFonts w:hint="default" w:ascii="Times New Roman" w:hAnsi="Times New Roman" w:cs="Times New Roman"/>
          <w:sz w:val="28"/>
          <w:szCs w:val="28"/>
          <w:lang w:val="en-GB"/>
        </w:rPr>
      </w:pPr>
      <w:r>
        <w:rPr>
          <w:rFonts w:hint="default" w:ascii="Times New Roman" w:hAnsi="Times New Roman" w:cs="Times New Roman"/>
          <w:sz w:val="28"/>
          <w:szCs w:val="28"/>
          <w:lang w:val="en-GB"/>
        </w:rPr>
        <w:t>Computation of all the result were done based on three things (Submitted work, video and online voting) in ratio 50:10:40.</w:t>
      </w:r>
    </w:p>
    <w:p>
      <w:pPr>
        <w:spacing w:line="480" w:lineRule="auto"/>
        <w:jc w:val="both"/>
        <w:rPr>
          <w:rFonts w:hint="default" w:ascii="Times New Roman" w:hAnsi="Times New Roman" w:cs="Times New Roman"/>
          <w:sz w:val="28"/>
          <w:szCs w:val="28"/>
          <w:lang w:val="en-GB"/>
        </w:rPr>
      </w:pPr>
      <w:r>
        <w:rPr>
          <w:rFonts w:hint="default" w:ascii="Times New Roman" w:hAnsi="Times New Roman" w:cs="Times New Roman"/>
          <w:sz w:val="28"/>
          <w:szCs w:val="28"/>
          <w:lang w:val="en-GB"/>
        </w:rPr>
        <w:t>Feb 10</w:t>
      </w:r>
    </w:p>
    <w:p>
      <w:pPr>
        <w:spacing w:line="480" w:lineRule="auto"/>
        <w:jc w:val="both"/>
        <w:rPr>
          <w:rFonts w:hint="default" w:ascii="Times New Roman" w:hAnsi="Times New Roman" w:cs="Times New Roman"/>
          <w:sz w:val="28"/>
          <w:szCs w:val="28"/>
          <w:lang w:val="en-GB"/>
        </w:rPr>
      </w:pPr>
      <w:r>
        <w:rPr>
          <w:rFonts w:hint="default" w:ascii="Times New Roman" w:hAnsi="Times New Roman" w:cs="Times New Roman"/>
          <w:sz w:val="28"/>
          <w:szCs w:val="28"/>
          <w:lang w:val="en-GB"/>
        </w:rPr>
        <w:t>Result and Score Table</w:t>
      </w:r>
    </w:p>
    <w:p>
      <w:pPr>
        <w:spacing w:line="480" w:lineRule="auto"/>
        <w:jc w:val="both"/>
        <w:rPr>
          <w:rFonts w:hint="default" w:ascii="Times New Roman" w:hAnsi="Times New Roman" w:cs="Times New Roman"/>
          <w:sz w:val="28"/>
          <w:szCs w:val="28"/>
          <w:lang w:val="en-GB"/>
        </w:rPr>
      </w:pPr>
    </w:p>
    <w:p>
      <w:pPr>
        <w:spacing w:line="480" w:lineRule="auto"/>
        <w:jc w:val="both"/>
        <w:rPr>
          <w:rFonts w:hint="default" w:ascii="Times New Roman" w:hAnsi="Times New Roman" w:cs="Times New Roman"/>
          <w:sz w:val="28"/>
          <w:szCs w:val="28"/>
          <w:lang w:val="en-GB"/>
        </w:rPr>
      </w:pPr>
      <w:r>
        <w:rPr>
          <w:rFonts w:hint="default" w:ascii="Times New Roman" w:hAnsi="Times New Roman" w:cs="Times New Roman"/>
          <w:sz w:val="28"/>
          <w:szCs w:val="28"/>
          <w:lang w:val="en-GB"/>
        </w:rPr>
        <w:t>Highlight on the Competition and it successes</w:t>
      </w:r>
    </w:p>
    <w:p>
      <w:pPr>
        <w:spacing w:line="480" w:lineRule="auto"/>
        <w:jc w:val="both"/>
        <w:rPr>
          <w:rFonts w:hint="default" w:ascii="Times New Roman" w:hAnsi="Times New Roman" w:cs="Times New Roman"/>
          <w:sz w:val="28"/>
          <w:szCs w:val="28"/>
          <w:lang w:val="en-GB"/>
        </w:rPr>
      </w:pPr>
    </w:p>
    <w:p>
      <w:pPr>
        <w:pStyle w:val="12"/>
        <w:numPr>
          <w:ilvl w:val="0"/>
          <w:numId w:val="5"/>
        </w:numPr>
        <w:spacing w:line="480" w:lineRule="auto"/>
        <w:jc w:val="both"/>
        <w:rPr>
          <w:rFonts w:hint="default" w:ascii="Times New Roman" w:hAnsi="Times New Roman" w:cs="Times New Roman"/>
          <w:sz w:val="28"/>
          <w:szCs w:val="28"/>
          <w:lang w:val="en-GB"/>
        </w:rPr>
      </w:pPr>
      <w:r>
        <w:rPr>
          <w:rFonts w:hint="default" w:ascii="Times New Roman" w:hAnsi="Times New Roman" w:cs="Times New Roman"/>
          <w:sz w:val="28"/>
          <w:szCs w:val="28"/>
          <w:lang w:val="en-GB"/>
        </w:rPr>
        <w:t>Total number of 15 applicants (10 successful applicants and 5 unsuccessful applicants)</w:t>
      </w:r>
    </w:p>
    <w:p>
      <w:pPr>
        <w:pStyle w:val="12"/>
        <w:numPr>
          <w:ilvl w:val="0"/>
          <w:numId w:val="5"/>
        </w:numPr>
        <w:spacing w:line="480" w:lineRule="auto"/>
        <w:jc w:val="both"/>
        <w:rPr>
          <w:rFonts w:hint="default" w:ascii="Times New Roman" w:hAnsi="Times New Roman" w:cs="Times New Roman"/>
          <w:sz w:val="28"/>
          <w:szCs w:val="28"/>
          <w:lang w:val="en-GB"/>
        </w:rPr>
      </w:pPr>
      <w:r>
        <w:rPr>
          <w:rFonts w:hint="default" w:ascii="Times New Roman" w:hAnsi="Times New Roman" w:cs="Times New Roman"/>
          <w:sz w:val="28"/>
          <w:szCs w:val="28"/>
          <w:lang w:val="en-GB"/>
        </w:rPr>
        <w:t>The competition was able to reach able to reach over 4 thousand people with Facebook accounting for about 97%, Instagram at about 2% and Twitter 1%.</w:t>
      </w:r>
    </w:p>
    <w:p>
      <w:pPr>
        <w:pStyle w:val="12"/>
        <w:numPr>
          <w:ilvl w:val="0"/>
          <w:numId w:val="5"/>
        </w:numPr>
        <w:spacing w:line="480" w:lineRule="auto"/>
        <w:jc w:val="both"/>
        <w:rPr>
          <w:rFonts w:hint="default" w:ascii="Times New Roman" w:hAnsi="Times New Roman" w:cs="Times New Roman"/>
          <w:sz w:val="28"/>
          <w:szCs w:val="28"/>
          <w:lang w:val="en-GB"/>
        </w:rPr>
      </w:pPr>
      <w:r>
        <w:rPr>
          <w:rFonts w:hint="default" w:ascii="Times New Roman" w:hAnsi="Times New Roman" w:cs="Times New Roman"/>
          <w:sz w:val="28"/>
          <w:szCs w:val="28"/>
          <w:lang w:val="en-GB"/>
        </w:rPr>
        <w:t>The competition was also able to engage over 500 youth with Facebook accounting for about 78%, Instagram with about 13% and Twitter with about 9%.</w:t>
      </w:r>
    </w:p>
    <w:p>
      <w:pPr>
        <w:pStyle w:val="12"/>
        <w:numPr>
          <w:ilvl w:val="0"/>
          <w:numId w:val="5"/>
        </w:numPr>
        <w:spacing w:line="480" w:lineRule="auto"/>
        <w:jc w:val="both"/>
        <w:rPr>
          <w:rFonts w:hint="default" w:ascii="Times New Roman" w:hAnsi="Times New Roman" w:cs="Times New Roman"/>
          <w:sz w:val="28"/>
          <w:szCs w:val="28"/>
          <w:lang w:val="en-GB"/>
        </w:rPr>
      </w:pPr>
      <w:r>
        <w:rPr>
          <w:rFonts w:hint="default" w:ascii="Times New Roman" w:hAnsi="Times New Roman" w:cs="Times New Roman"/>
          <w:sz w:val="28"/>
          <w:szCs w:val="28"/>
          <w:lang w:val="en-GB"/>
        </w:rPr>
        <w:t>There were suggestions which included a suggestion for the organization to organize and create a platform that will have features which will support dynamic collaboration and ensure continues progress in the advancement of our agenda (to create ethno religious peaceful coexistence, tolerance and national integration through the youth creativity for the purpose of educational, social and economic improvement of all Nigerians and the world at large). This platform will also stand as a centerpiece for sharing information on different forms of engagement use</w:t>
      </w:r>
      <w:r>
        <w:rPr>
          <w:rFonts w:hint="default" w:ascii="Times New Roman" w:hAnsi="Times New Roman" w:cs="Times New Roman"/>
          <w:sz w:val="28"/>
          <w:szCs w:val="28"/>
          <w:lang w:val="en-US"/>
        </w:rPr>
        <w:t>d</w:t>
      </w:r>
      <w:r>
        <w:rPr>
          <w:rFonts w:hint="default" w:ascii="Times New Roman" w:hAnsi="Times New Roman" w:cs="Times New Roman"/>
          <w:sz w:val="28"/>
          <w:szCs w:val="28"/>
          <w:lang w:val="en-GB"/>
        </w:rPr>
        <w:t xml:space="preserve"> by differen</w:t>
      </w:r>
      <w:r>
        <w:rPr>
          <w:rFonts w:hint="default" w:ascii="Times New Roman" w:hAnsi="Times New Roman" w:cs="Times New Roman"/>
          <w:sz w:val="28"/>
          <w:szCs w:val="28"/>
          <w:lang w:val="en-US"/>
        </w:rPr>
        <w:t>t</w:t>
      </w:r>
      <w:r>
        <w:rPr>
          <w:rFonts w:hint="default" w:ascii="Times New Roman" w:hAnsi="Times New Roman" w:cs="Times New Roman"/>
          <w:sz w:val="28"/>
          <w:szCs w:val="28"/>
          <w:lang w:val="en-GB"/>
        </w:rPr>
        <w:t xml:space="preserve"> people and organizations towards ending the menace of ethno religion and communal crises.</w:t>
      </w:r>
    </w:p>
    <w:p>
      <w:pPr>
        <w:pStyle w:val="12"/>
        <w:numPr>
          <w:ilvl w:val="0"/>
          <w:numId w:val="0"/>
        </w:numPr>
        <w:spacing w:line="480" w:lineRule="auto"/>
        <w:jc w:val="both"/>
        <w:rPr>
          <w:rFonts w:hint="default" w:ascii="Times New Roman" w:hAnsi="Times New Roman" w:cs="Times New Roman"/>
          <w:sz w:val="28"/>
          <w:szCs w:val="28"/>
          <w:lang w:val="en-US"/>
        </w:rPr>
      </w:pPr>
    </w:p>
    <w:p>
      <w:pPr>
        <w:pStyle w:val="12"/>
        <w:numPr>
          <w:ilvl w:val="0"/>
          <w:numId w:val="0"/>
        </w:numPr>
        <w:spacing w:line="480" w:lineRule="auto"/>
        <w:ind w:left="360" w:leftChars="0"/>
        <w:jc w:val="both"/>
        <w:rPr>
          <w:rFonts w:hint="default" w:ascii="Times New Roman" w:hAnsi="Times New Roman" w:cs="Times New Roman"/>
          <w:sz w:val="28"/>
          <w:szCs w:val="28"/>
          <w:lang w:val="en-US"/>
        </w:rPr>
      </w:pPr>
    </w:p>
    <w:p>
      <w:pPr>
        <w:pStyle w:val="12"/>
        <w:numPr>
          <w:ilvl w:val="0"/>
          <w:numId w:val="0"/>
        </w:numPr>
        <w:spacing w:line="480" w:lineRule="auto"/>
        <w:ind w:left="720" w:firstLine="0"/>
        <w:jc w:val="both"/>
        <w:rPr>
          <w:rFonts w:hint="default" w:ascii="Times New Roman" w:hAnsi="Times New Roman" w:cs="Times New Roman"/>
          <w:sz w:val="28"/>
          <w:szCs w:val="28"/>
          <w:lang w:val="en-GB"/>
        </w:rPr>
      </w:pPr>
      <w:r>
        <w:rPr>
          <w:rFonts w:hint="default" w:ascii="Times New Roman" w:hAnsi="Times New Roman" w:cs="Times New Roman"/>
          <w:sz w:val="28"/>
          <w:szCs w:val="28"/>
          <w:lang w:val="en-GB"/>
        </w:rPr>
        <w:t>SHORTCOMINGS OF THE COMPETITION</w:t>
      </w:r>
    </w:p>
    <w:p>
      <w:pPr>
        <w:pStyle w:val="12"/>
        <w:numPr>
          <w:ilvl w:val="0"/>
          <w:numId w:val="0"/>
        </w:numPr>
        <w:spacing w:line="480" w:lineRule="auto"/>
        <w:ind w:left="720" w:firstLine="0"/>
        <w:jc w:val="both"/>
        <w:rPr>
          <w:rFonts w:hint="default" w:ascii="Times New Roman" w:hAnsi="Times New Roman" w:cs="Times New Roman"/>
          <w:sz w:val="28"/>
          <w:szCs w:val="28"/>
          <w:lang w:val="en-GB"/>
        </w:rPr>
      </w:pPr>
    </w:p>
    <w:p>
      <w:pPr>
        <w:pStyle w:val="12"/>
        <w:numPr>
          <w:ilvl w:val="0"/>
          <w:numId w:val="0"/>
        </w:numPr>
        <w:spacing w:line="480" w:lineRule="auto"/>
        <w:ind w:left="720" w:leftChars="0" w:firstLine="720" w:firstLineChars="0"/>
        <w:jc w:val="both"/>
        <w:rPr>
          <w:rFonts w:hint="default" w:ascii="Times New Roman" w:hAnsi="Times New Roman" w:cs="Times New Roman"/>
          <w:sz w:val="28"/>
          <w:szCs w:val="28"/>
          <w:lang w:val="en-GB"/>
        </w:rPr>
      </w:pPr>
      <w:r>
        <w:rPr>
          <w:rFonts w:hint="default" w:ascii="Times New Roman" w:hAnsi="Times New Roman" w:cs="Times New Roman"/>
          <w:sz w:val="28"/>
          <w:szCs w:val="28"/>
          <w:lang w:val="en-GB"/>
        </w:rPr>
        <w:t>It was found out during the period of online voting that some of the submitted works were not posted online for voting also the contestants did not understand the rules for the online voting and the process of the online voting due to i</w:t>
      </w:r>
      <w:r>
        <w:rPr>
          <w:rFonts w:hint="default" w:ascii="Times New Roman" w:hAnsi="Times New Roman" w:cs="Times New Roman"/>
          <w:sz w:val="28"/>
          <w:szCs w:val="28"/>
          <w:lang w:val="en-US"/>
        </w:rPr>
        <w:t>nability</w:t>
      </w:r>
      <w:r>
        <w:rPr>
          <w:rFonts w:hint="default" w:ascii="Times New Roman" w:hAnsi="Times New Roman" w:cs="Times New Roman"/>
          <w:sz w:val="28"/>
          <w:szCs w:val="28"/>
          <w:lang w:val="en-GB"/>
        </w:rPr>
        <w:t xml:space="preserve"> of the organizing team to foresee it as an hindering factor thus the voting didn't go as intended instruction which eventually led to a parallel score on the online voting.</w:t>
      </w:r>
    </w:p>
    <w:p>
      <w:pPr>
        <w:pStyle w:val="12"/>
        <w:numPr>
          <w:ilvl w:val="0"/>
          <w:numId w:val="0"/>
        </w:numPr>
        <w:spacing w:line="480" w:lineRule="auto"/>
        <w:ind w:left="720" w:firstLine="0"/>
        <w:jc w:val="both"/>
        <w:rPr>
          <w:rFonts w:hint="default" w:ascii="Times New Roman" w:hAnsi="Times New Roman" w:cs="Times New Roman"/>
          <w:sz w:val="28"/>
          <w:szCs w:val="28"/>
          <w:lang w:val="en-GB"/>
        </w:rPr>
      </w:pPr>
    </w:p>
    <w:p>
      <w:pPr>
        <w:pStyle w:val="12"/>
        <w:numPr>
          <w:ilvl w:val="0"/>
          <w:numId w:val="0"/>
        </w:numPr>
        <w:spacing w:line="480" w:lineRule="auto"/>
        <w:ind w:left="720" w:firstLine="0"/>
        <w:jc w:val="both"/>
        <w:rPr>
          <w:rFonts w:hint="default" w:ascii="Times New Roman" w:hAnsi="Times New Roman" w:cs="Times New Roman"/>
          <w:sz w:val="28"/>
          <w:szCs w:val="28"/>
          <w:lang w:val="en-GB"/>
        </w:rPr>
      </w:pPr>
      <w:r>
        <w:rPr>
          <w:rFonts w:hint="default" w:ascii="Times New Roman" w:hAnsi="Times New Roman" w:cs="Times New Roman"/>
          <w:sz w:val="28"/>
          <w:szCs w:val="28"/>
          <w:lang w:val="en-GB"/>
        </w:rPr>
        <w:t>SOURCES OF FUND AND TOTAL EXPENSES</w:t>
      </w:r>
    </w:p>
    <w:p>
      <w:pPr>
        <w:pStyle w:val="12"/>
        <w:numPr>
          <w:ilvl w:val="0"/>
          <w:numId w:val="0"/>
        </w:numPr>
        <w:spacing w:line="480" w:lineRule="auto"/>
        <w:ind w:left="720" w:firstLine="0"/>
        <w:jc w:val="both"/>
        <w:rPr>
          <w:rFonts w:hint="default" w:ascii="Times New Roman" w:hAnsi="Times New Roman" w:cs="Times New Roman"/>
          <w:sz w:val="28"/>
          <w:szCs w:val="28"/>
          <w:lang w:val="en-GB"/>
        </w:rPr>
      </w:pPr>
    </w:p>
    <w:p>
      <w:pPr>
        <w:pStyle w:val="12"/>
        <w:numPr>
          <w:ilvl w:val="0"/>
          <w:numId w:val="0"/>
        </w:numPr>
        <w:spacing w:line="480" w:lineRule="auto"/>
        <w:ind w:left="720" w:leftChars="0" w:firstLine="720" w:firstLineChars="0"/>
        <w:jc w:val="both"/>
        <w:rPr>
          <w:rFonts w:hint="default" w:ascii="Times New Roman" w:hAnsi="Times New Roman" w:cs="Times New Roman"/>
          <w:sz w:val="28"/>
          <w:szCs w:val="28"/>
          <w:lang w:val="en-US"/>
        </w:rPr>
      </w:pPr>
      <w:r>
        <w:rPr>
          <w:rFonts w:hint="default" w:ascii="Times New Roman" w:hAnsi="Times New Roman" w:cs="Times New Roman"/>
          <w:sz w:val="28"/>
          <w:szCs w:val="28"/>
          <w:lang w:val="en-GB"/>
        </w:rPr>
        <w:t>The online contest was devised to help the organization reduce cost and also reach as many people as possible in which that was achieved</w:t>
      </w:r>
      <w:r>
        <w:rPr>
          <w:rFonts w:hint="default" w:ascii="Times New Roman" w:hAnsi="Times New Roman" w:cs="Times New Roman"/>
          <w:sz w:val="28"/>
          <w:szCs w:val="28"/>
          <w:lang w:val="en-US"/>
        </w:rPr>
        <w:t>.</w:t>
      </w:r>
    </w:p>
    <w:p>
      <w:pPr>
        <w:pStyle w:val="12"/>
        <w:numPr>
          <w:ilvl w:val="0"/>
          <w:numId w:val="0"/>
        </w:numPr>
        <w:spacing w:line="480" w:lineRule="auto"/>
        <w:ind w:left="720" w:firstLine="0"/>
        <w:jc w:val="both"/>
        <w:rPr>
          <w:rFonts w:hint="default" w:ascii="Times New Roman" w:hAnsi="Times New Roman" w:cs="Times New Roman"/>
          <w:sz w:val="28"/>
          <w:szCs w:val="28"/>
          <w:lang w:val="en-US"/>
        </w:rPr>
      </w:pPr>
      <w:r>
        <w:rPr>
          <w:rFonts w:hint="default" w:ascii="Times New Roman" w:hAnsi="Times New Roman" w:cs="Times New Roman"/>
          <w:sz w:val="28"/>
          <w:szCs w:val="28"/>
          <w:lang w:val="en-GB"/>
        </w:rPr>
        <w:t xml:space="preserve">Total </w:t>
      </w:r>
      <w:r>
        <w:rPr>
          <w:rFonts w:hint="default" w:ascii="Times New Roman" w:hAnsi="Times New Roman" w:cs="Times New Roman"/>
          <w:sz w:val="28"/>
          <w:szCs w:val="28"/>
          <w:lang w:val="en-US"/>
        </w:rPr>
        <w:t>Income And Expenses Account</w:t>
      </w:r>
    </w:p>
    <w:tbl>
      <w:tblPr>
        <w:tblStyle w:val="4"/>
        <w:tblW w:w="718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394"/>
        <w:gridCol w:w="2394"/>
        <w:gridCol w:w="23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pStyle w:val="12"/>
              <w:numPr>
                <w:ilvl w:val="0"/>
                <w:numId w:val="0"/>
              </w:numPr>
              <w:spacing w:line="480" w:lineRule="auto"/>
              <w:ind w:left="0" w:firstLine="0"/>
              <w:rPr>
                <w:rFonts w:hint="default" w:ascii="Times New Roman" w:hAnsi="Times New Roman" w:cs="Times New Roman"/>
                <w:sz w:val="28"/>
                <w:szCs w:val="28"/>
                <w:lang w:val="en-GB"/>
              </w:rPr>
            </w:pPr>
            <w:r>
              <w:rPr>
                <w:rFonts w:hint="default" w:ascii="Times New Roman" w:hAnsi="Times New Roman" w:cs="Times New Roman"/>
                <w:sz w:val="28"/>
                <w:szCs w:val="28"/>
                <w:lang w:val="en-GB"/>
              </w:rPr>
              <w:t>Items</w:t>
            </w:r>
          </w:p>
        </w:tc>
        <w:tc>
          <w:tcPr>
            <w:tcW w:w="2394" w:type="dxa"/>
            <w:tcBorders>
              <w:top w:val="single" w:color="auto" w:sz="4" w:space="0"/>
              <w:left w:val="single" w:color="auto" w:sz="4" w:space="0"/>
              <w:bottom w:val="single" w:color="auto" w:sz="4" w:space="0"/>
              <w:right w:val="single" w:color="auto" w:sz="4" w:space="0"/>
            </w:tcBorders>
          </w:tcPr>
          <w:p>
            <w:pPr>
              <w:pStyle w:val="12"/>
              <w:numPr>
                <w:ilvl w:val="0"/>
                <w:numId w:val="0"/>
              </w:numPr>
              <w:spacing w:line="480" w:lineRule="auto"/>
              <w:ind w:left="0" w:firstLine="0"/>
              <w:rPr>
                <w:rFonts w:hint="default" w:ascii="Times New Roman" w:hAnsi="Times New Roman" w:cs="Times New Roman"/>
                <w:sz w:val="28"/>
                <w:szCs w:val="28"/>
                <w:lang w:val="en-GB"/>
              </w:rPr>
            </w:pPr>
            <w:r>
              <w:rPr>
                <w:rFonts w:hint="default" w:ascii="Times New Roman" w:hAnsi="Times New Roman" w:cs="Times New Roman"/>
                <w:sz w:val="28"/>
                <w:szCs w:val="28"/>
                <w:lang w:val="en-GB"/>
              </w:rPr>
              <w:t>Cost</w:t>
            </w:r>
          </w:p>
        </w:tc>
        <w:tc>
          <w:tcPr>
            <w:tcW w:w="2394" w:type="dxa"/>
            <w:tcBorders>
              <w:top w:val="single" w:color="auto" w:sz="4" w:space="0"/>
              <w:left w:val="single" w:color="auto" w:sz="4" w:space="0"/>
              <w:bottom w:val="single" w:color="auto" w:sz="4" w:space="0"/>
              <w:right w:val="single" w:color="auto" w:sz="4" w:space="0"/>
            </w:tcBorders>
          </w:tcPr>
          <w:p>
            <w:pPr>
              <w:pStyle w:val="12"/>
              <w:numPr>
                <w:ilvl w:val="0"/>
                <w:numId w:val="0"/>
              </w:numPr>
              <w:spacing w:line="480" w:lineRule="auto"/>
              <w:ind w:left="0" w:firstLine="0"/>
              <w:rPr>
                <w:rFonts w:hint="default" w:ascii="Times New Roman" w:hAnsi="Times New Roman" w:cs="Times New Roman"/>
                <w:sz w:val="28"/>
                <w:szCs w:val="28"/>
                <w:lang w:val="en-GB"/>
              </w:rPr>
            </w:pPr>
            <w:r>
              <w:rPr>
                <w:rFonts w:hint="default" w:ascii="Times New Roman" w:hAnsi="Times New Roman" w:cs="Times New Roman"/>
                <w:sz w:val="28"/>
                <w:szCs w:val="28"/>
                <w:lang w:val="en-GB"/>
              </w:rPr>
              <w:t>Total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pStyle w:val="12"/>
              <w:numPr>
                <w:ilvl w:val="0"/>
                <w:numId w:val="0"/>
              </w:numPr>
              <w:spacing w:line="480" w:lineRule="auto"/>
              <w:ind w:left="0" w:firstLine="0"/>
              <w:rPr>
                <w:rFonts w:hint="default" w:ascii="Times New Roman" w:hAnsi="Times New Roman" w:cs="Times New Roman"/>
                <w:sz w:val="28"/>
                <w:szCs w:val="28"/>
                <w:lang w:val="en-US"/>
              </w:rPr>
            </w:pPr>
            <w:r>
              <w:rPr>
                <w:rFonts w:hint="default" w:ascii="Times New Roman" w:hAnsi="Times New Roman" w:cs="Times New Roman"/>
                <w:sz w:val="28"/>
                <w:szCs w:val="28"/>
                <w:lang w:val="en-US"/>
              </w:rPr>
              <w:t>INCOME</w:t>
            </w:r>
          </w:p>
        </w:tc>
        <w:tc>
          <w:tcPr>
            <w:tcW w:w="2394" w:type="dxa"/>
            <w:tcBorders>
              <w:top w:val="single" w:color="auto" w:sz="4" w:space="0"/>
              <w:left w:val="single" w:color="auto" w:sz="4" w:space="0"/>
              <w:bottom w:val="single" w:color="auto" w:sz="4" w:space="0"/>
              <w:right w:val="single" w:color="auto" w:sz="4" w:space="0"/>
            </w:tcBorders>
          </w:tcPr>
          <w:p>
            <w:pPr>
              <w:pStyle w:val="12"/>
              <w:numPr>
                <w:ilvl w:val="0"/>
                <w:numId w:val="0"/>
              </w:numPr>
              <w:spacing w:line="480" w:lineRule="auto"/>
              <w:ind w:left="0" w:firstLine="0"/>
              <w:rPr>
                <w:rFonts w:hint="default" w:ascii="Times New Roman" w:hAnsi="Times New Roman" w:cs="Times New Roman"/>
                <w:sz w:val="28"/>
                <w:szCs w:val="28"/>
                <w:lang w:val="en-GB"/>
              </w:rPr>
            </w:pPr>
          </w:p>
        </w:tc>
        <w:tc>
          <w:tcPr>
            <w:tcW w:w="2394" w:type="dxa"/>
            <w:tcBorders>
              <w:top w:val="single" w:color="auto" w:sz="4" w:space="0"/>
              <w:left w:val="single" w:color="auto" w:sz="4" w:space="0"/>
              <w:bottom w:val="single" w:color="auto" w:sz="4" w:space="0"/>
              <w:right w:val="single" w:color="auto" w:sz="4" w:space="0"/>
            </w:tcBorders>
          </w:tcPr>
          <w:p>
            <w:pPr>
              <w:pStyle w:val="12"/>
              <w:numPr>
                <w:ilvl w:val="0"/>
                <w:numId w:val="0"/>
              </w:numPr>
              <w:spacing w:line="480" w:lineRule="auto"/>
              <w:ind w:left="0" w:firstLine="0"/>
              <w:rPr>
                <w:rFonts w:hint="default" w:ascii="Times New Roman" w:hAnsi="Times New Roman" w:cs="Times New Roman"/>
                <w:sz w:val="28"/>
                <w:szCs w:val="28"/>
                <w:lang w:val="en-G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24" w:hRule="atLeast"/>
        </w:trPr>
        <w:tc>
          <w:tcPr>
            <w:tcW w:w="2394" w:type="dxa"/>
            <w:vMerge w:val="restart"/>
            <w:tcBorders>
              <w:top w:val="single" w:color="auto" w:sz="4" w:space="0"/>
              <w:left w:val="single" w:color="auto" w:sz="4" w:space="0"/>
              <w:right w:val="single" w:color="auto" w:sz="4" w:space="0"/>
            </w:tcBorders>
          </w:tcPr>
          <w:p>
            <w:pPr>
              <w:pStyle w:val="12"/>
              <w:numPr>
                <w:ilvl w:val="0"/>
                <w:numId w:val="0"/>
              </w:numPr>
              <w:spacing w:line="480" w:lineRule="auto"/>
              <w:ind w:left="0" w:firstLine="0"/>
              <w:rPr>
                <w:rFonts w:hint="default" w:ascii="Times New Roman" w:hAnsi="Times New Roman" w:cs="Times New Roman"/>
                <w:sz w:val="28"/>
                <w:szCs w:val="28"/>
                <w:lang w:val="en-US"/>
              </w:rPr>
            </w:pPr>
            <w:r>
              <w:rPr>
                <w:rFonts w:hint="default" w:ascii="Times New Roman" w:hAnsi="Times New Roman" w:cs="Times New Roman"/>
                <w:sz w:val="28"/>
                <w:szCs w:val="28"/>
                <w:lang w:val="en-US"/>
              </w:rPr>
              <w:t>Member Donation</w:t>
            </w:r>
          </w:p>
        </w:tc>
        <w:tc>
          <w:tcPr>
            <w:tcW w:w="2394" w:type="dxa"/>
            <w:tcBorders>
              <w:top w:val="single" w:color="auto" w:sz="4" w:space="0"/>
              <w:left w:val="single" w:color="auto" w:sz="4" w:space="0"/>
              <w:bottom w:val="single" w:color="auto" w:sz="4" w:space="0"/>
              <w:right w:val="single" w:color="auto" w:sz="4" w:space="0"/>
            </w:tcBorders>
          </w:tcPr>
          <w:p>
            <w:pPr>
              <w:pStyle w:val="12"/>
              <w:numPr>
                <w:ilvl w:val="0"/>
                <w:numId w:val="0"/>
              </w:numPr>
              <w:spacing w:line="480" w:lineRule="auto"/>
              <w:ind w:left="0" w:firstLine="0"/>
              <w:rPr>
                <w:rFonts w:hint="default" w:ascii="Times New Roman" w:hAnsi="Times New Roman" w:cs="Times New Roman"/>
                <w:sz w:val="28"/>
                <w:szCs w:val="28"/>
                <w:lang w:val="en-US"/>
              </w:rPr>
            </w:pPr>
            <w:r>
              <w:rPr>
                <w:rFonts w:hint="default" w:ascii="Times New Roman" w:hAnsi="Times New Roman" w:cs="Times New Roman"/>
                <w:sz w:val="28"/>
                <w:szCs w:val="28"/>
                <w:lang w:val="en-US"/>
              </w:rPr>
              <w:t>Bello Bashir = 10,000</w:t>
            </w:r>
          </w:p>
        </w:tc>
        <w:tc>
          <w:tcPr>
            <w:tcW w:w="2394" w:type="dxa"/>
            <w:vMerge w:val="restart"/>
            <w:tcBorders>
              <w:top w:val="single" w:color="auto" w:sz="4" w:space="0"/>
              <w:left w:val="single" w:color="auto" w:sz="4" w:space="0"/>
              <w:right w:val="single" w:color="auto" w:sz="4" w:space="0"/>
            </w:tcBorders>
          </w:tcPr>
          <w:p>
            <w:pPr>
              <w:pStyle w:val="12"/>
              <w:numPr>
                <w:ilvl w:val="0"/>
                <w:numId w:val="0"/>
              </w:numPr>
              <w:spacing w:line="480" w:lineRule="auto"/>
              <w:ind w:left="0" w:firstLine="0"/>
              <w:rPr>
                <w:rFonts w:hint="default" w:ascii="Times New Roman" w:hAnsi="Times New Roman" w:cs="Times New Roman"/>
                <w:sz w:val="28"/>
                <w:szCs w:val="28"/>
                <w:lang w:val="en-US"/>
              </w:rPr>
            </w:pPr>
            <w:r>
              <w:rPr>
                <w:rFonts w:hint="default" w:ascii="Times New Roman" w:hAnsi="Times New Roman" w:cs="Times New Roman"/>
                <w:sz w:val="28"/>
                <w:szCs w:val="28"/>
                <w:lang w:val="en-US"/>
              </w:rPr>
              <w:t>18,000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24" w:hRule="atLeast"/>
        </w:trPr>
        <w:tc>
          <w:tcPr>
            <w:tcW w:w="2394" w:type="dxa"/>
            <w:vMerge w:val="continue"/>
            <w:tcBorders>
              <w:left w:val="single" w:color="auto" w:sz="4" w:space="0"/>
              <w:right w:val="single" w:color="auto" w:sz="4" w:space="0"/>
            </w:tcBorders>
          </w:tcPr>
          <w:p>
            <w:pPr>
              <w:pStyle w:val="12"/>
              <w:spacing w:line="480" w:lineRule="auto"/>
              <w:ind w:left="0" w:firstLine="0"/>
            </w:pPr>
          </w:p>
        </w:tc>
        <w:tc>
          <w:tcPr>
            <w:tcW w:w="2394" w:type="dxa"/>
            <w:tcBorders>
              <w:top w:val="single" w:color="auto" w:sz="4" w:space="0"/>
              <w:left w:val="single" w:color="auto" w:sz="4" w:space="0"/>
              <w:bottom w:val="single" w:color="auto" w:sz="4" w:space="0"/>
              <w:right w:val="single" w:color="auto" w:sz="4" w:space="0"/>
            </w:tcBorders>
          </w:tcPr>
          <w:p>
            <w:pPr>
              <w:pStyle w:val="12"/>
              <w:numPr>
                <w:ilvl w:val="0"/>
                <w:numId w:val="0"/>
              </w:numPr>
              <w:spacing w:line="480" w:lineRule="auto"/>
              <w:ind w:left="0" w:firstLine="0"/>
              <w:rPr>
                <w:rFonts w:hint="default" w:ascii="Times New Roman" w:hAnsi="Times New Roman" w:cs="Times New Roman"/>
                <w:sz w:val="28"/>
                <w:szCs w:val="28"/>
                <w:lang w:val="en-US"/>
              </w:rPr>
            </w:pPr>
            <w:r>
              <w:rPr>
                <w:rFonts w:hint="default" w:ascii="Times New Roman" w:hAnsi="Times New Roman" w:cs="Times New Roman"/>
                <w:sz w:val="28"/>
                <w:szCs w:val="28"/>
                <w:lang w:val="en-US"/>
              </w:rPr>
              <w:t>Sanni Ahmed = 6000</w:t>
            </w:r>
          </w:p>
        </w:tc>
        <w:tc>
          <w:tcPr>
            <w:tcW w:w="2394" w:type="dxa"/>
            <w:vMerge w:val="continue"/>
            <w:tcBorders>
              <w:left w:val="single" w:color="auto" w:sz="4" w:space="0"/>
              <w:right w:val="single" w:color="auto" w:sz="4" w:space="0"/>
            </w:tcBorders>
          </w:tcPr>
          <w:p>
            <w:pPr>
              <w:pStyle w:val="12"/>
              <w:spacing w:line="480" w:lineRule="auto"/>
              <w:ind w:left="0" w:firstLine="0"/>
              <w:rPr>
                <w:rFonts w:hint="default" w:ascii="Times New Roman" w:hAnsi="Times New Roman" w:cs="Times New Roman"/>
                <w:sz w:val="28"/>
                <w:szCs w:val="28"/>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24" w:hRule="atLeast"/>
        </w:trPr>
        <w:tc>
          <w:tcPr>
            <w:tcW w:w="2394" w:type="dxa"/>
            <w:vMerge w:val="continue"/>
            <w:tcBorders>
              <w:left w:val="single" w:color="auto" w:sz="4" w:space="0"/>
              <w:bottom w:val="single" w:color="auto" w:sz="4" w:space="0"/>
              <w:right w:val="single" w:color="auto" w:sz="4" w:space="0"/>
            </w:tcBorders>
          </w:tcPr>
          <w:p>
            <w:pPr>
              <w:pStyle w:val="12"/>
              <w:spacing w:line="480" w:lineRule="auto"/>
              <w:ind w:left="0" w:firstLine="0"/>
              <w:rPr>
                <w:rFonts w:hint="default" w:ascii="Times New Roman" w:hAnsi="Times New Roman" w:cs="Times New Roman"/>
                <w:sz w:val="28"/>
                <w:szCs w:val="28"/>
                <w:lang w:val="en-US"/>
              </w:rPr>
            </w:pPr>
          </w:p>
        </w:tc>
        <w:tc>
          <w:tcPr>
            <w:tcW w:w="2394" w:type="dxa"/>
            <w:tcBorders>
              <w:top w:val="single" w:color="auto" w:sz="4" w:space="0"/>
              <w:left w:val="single" w:color="auto" w:sz="4" w:space="0"/>
              <w:bottom w:val="single" w:color="auto" w:sz="4" w:space="0"/>
              <w:right w:val="single" w:color="auto" w:sz="4" w:space="0"/>
            </w:tcBorders>
          </w:tcPr>
          <w:p>
            <w:pPr>
              <w:pStyle w:val="12"/>
              <w:numPr>
                <w:ilvl w:val="0"/>
                <w:numId w:val="0"/>
              </w:numPr>
              <w:spacing w:line="480" w:lineRule="auto"/>
              <w:ind w:left="0" w:firstLine="0"/>
              <w:rPr>
                <w:rFonts w:hint="default" w:ascii="Times New Roman" w:hAnsi="Times New Roman" w:cs="Times New Roman"/>
                <w:sz w:val="28"/>
                <w:szCs w:val="28"/>
                <w:lang w:val="en-US"/>
              </w:rPr>
            </w:pPr>
            <w:r>
              <w:rPr>
                <w:rFonts w:hint="default" w:ascii="Times New Roman" w:hAnsi="Times New Roman" w:cs="Times New Roman"/>
                <w:sz w:val="28"/>
                <w:szCs w:val="28"/>
                <w:lang w:val="en-US"/>
              </w:rPr>
              <w:t>Olaniyan Yusuf = 2,000</w:t>
            </w:r>
          </w:p>
        </w:tc>
        <w:tc>
          <w:tcPr>
            <w:tcW w:w="2394" w:type="dxa"/>
            <w:vMerge w:val="continue"/>
            <w:tcBorders>
              <w:left w:val="single" w:color="auto" w:sz="4" w:space="0"/>
              <w:bottom w:val="single" w:color="auto" w:sz="4" w:space="0"/>
              <w:right w:val="single" w:color="auto" w:sz="4" w:space="0"/>
            </w:tcBorders>
          </w:tcPr>
          <w:p>
            <w:pPr>
              <w:pStyle w:val="12"/>
              <w:spacing w:line="480" w:lineRule="auto"/>
              <w:ind w:left="0" w:firstLine="0"/>
              <w:rPr>
                <w:rFonts w:hint="default" w:ascii="Times New Roman" w:hAnsi="Times New Roman" w:cs="Times New Roman"/>
                <w:sz w:val="28"/>
                <w:szCs w:val="28"/>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pStyle w:val="12"/>
              <w:numPr>
                <w:ilvl w:val="0"/>
                <w:numId w:val="0"/>
              </w:numPr>
              <w:spacing w:line="480" w:lineRule="auto"/>
              <w:ind w:left="0" w:firstLine="0"/>
              <w:rPr>
                <w:rFonts w:hint="default" w:ascii="Times New Roman" w:hAnsi="Times New Roman" w:cs="Times New Roman"/>
                <w:sz w:val="28"/>
                <w:szCs w:val="28"/>
                <w:lang w:val="en-US"/>
              </w:rPr>
            </w:pPr>
            <w:r>
              <w:rPr>
                <w:rFonts w:hint="default" w:ascii="Times New Roman" w:hAnsi="Times New Roman" w:cs="Times New Roman"/>
                <w:sz w:val="28"/>
                <w:szCs w:val="28"/>
                <w:lang w:val="en-US"/>
              </w:rPr>
              <w:t>EXPENSES</w:t>
            </w:r>
          </w:p>
        </w:tc>
        <w:tc>
          <w:tcPr>
            <w:tcW w:w="2394" w:type="dxa"/>
            <w:tcBorders>
              <w:top w:val="single" w:color="auto" w:sz="4" w:space="0"/>
              <w:left w:val="single" w:color="auto" w:sz="4" w:space="0"/>
              <w:bottom w:val="single" w:color="auto" w:sz="4" w:space="0"/>
              <w:right w:val="single" w:color="auto" w:sz="4" w:space="0"/>
            </w:tcBorders>
          </w:tcPr>
          <w:p>
            <w:pPr>
              <w:pStyle w:val="12"/>
              <w:numPr>
                <w:ilvl w:val="0"/>
                <w:numId w:val="0"/>
              </w:numPr>
              <w:spacing w:line="480" w:lineRule="auto"/>
              <w:ind w:left="0" w:firstLine="0"/>
              <w:rPr>
                <w:rFonts w:hint="default" w:ascii="Times New Roman" w:hAnsi="Times New Roman" w:cs="Times New Roman"/>
                <w:sz w:val="28"/>
                <w:szCs w:val="28"/>
                <w:lang w:val="en-GB"/>
              </w:rPr>
            </w:pPr>
          </w:p>
        </w:tc>
        <w:tc>
          <w:tcPr>
            <w:tcW w:w="2394" w:type="dxa"/>
            <w:tcBorders>
              <w:top w:val="single" w:color="auto" w:sz="4" w:space="0"/>
              <w:left w:val="single" w:color="auto" w:sz="4" w:space="0"/>
              <w:bottom w:val="single" w:color="auto" w:sz="4" w:space="0"/>
              <w:right w:val="single" w:color="auto" w:sz="4" w:space="0"/>
            </w:tcBorders>
          </w:tcPr>
          <w:p>
            <w:pPr>
              <w:pStyle w:val="12"/>
              <w:numPr>
                <w:ilvl w:val="0"/>
                <w:numId w:val="0"/>
              </w:numPr>
              <w:spacing w:line="480" w:lineRule="auto"/>
              <w:ind w:left="0" w:firstLine="0"/>
              <w:rPr>
                <w:rFonts w:hint="default" w:ascii="Times New Roman" w:hAnsi="Times New Roman" w:cs="Times New Roman"/>
                <w:sz w:val="28"/>
                <w:szCs w:val="28"/>
                <w:lang w:val="en-G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21" w:hRule="atLeast"/>
        </w:trPr>
        <w:tc>
          <w:tcPr>
            <w:tcW w:w="2394" w:type="dxa"/>
            <w:tcBorders>
              <w:top w:val="single" w:color="auto" w:sz="4" w:space="0"/>
              <w:left w:val="single" w:color="auto" w:sz="4" w:space="0"/>
              <w:bottom w:val="single" w:color="auto" w:sz="4" w:space="0"/>
              <w:right w:val="single" w:color="auto" w:sz="4" w:space="0"/>
            </w:tcBorders>
          </w:tcPr>
          <w:p>
            <w:pPr>
              <w:pStyle w:val="12"/>
              <w:numPr>
                <w:ilvl w:val="0"/>
                <w:numId w:val="0"/>
              </w:numPr>
              <w:spacing w:line="480" w:lineRule="auto"/>
              <w:ind w:left="0" w:firstLine="0"/>
              <w:rPr>
                <w:rFonts w:hint="default" w:ascii="Times New Roman" w:hAnsi="Times New Roman" w:cs="Times New Roman"/>
                <w:sz w:val="28"/>
                <w:szCs w:val="28"/>
                <w:lang w:val="en-GB"/>
              </w:rPr>
            </w:pPr>
            <w:r>
              <w:rPr>
                <w:rFonts w:hint="default" w:ascii="Times New Roman" w:hAnsi="Times New Roman" w:cs="Times New Roman"/>
                <w:sz w:val="28"/>
                <w:szCs w:val="28"/>
                <w:lang w:val="en-GB"/>
              </w:rPr>
              <w:t>Cost of graphics designing (certificates and handbill graphic)</w:t>
            </w:r>
          </w:p>
        </w:tc>
        <w:tc>
          <w:tcPr>
            <w:tcW w:w="2394" w:type="dxa"/>
            <w:tcBorders>
              <w:top w:val="single" w:color="auto" w:sz="4" w:space="0"/>
              <w:left w:val="single" w:color="auto" w:sz="4" w:space="0"/>
              <w:bottom w:val="single" w:color="auto" w:sz="4" w:space="0"/>
              <w:right w:val="single" w:color="auto" w:sz="4" w:space="0"/>
            </w:tcBorders>
          </w:tcPr>
          <w:p>
            <w:pPr>
              <w:pStyle w:val="12"/>
              <w:numPr>
                <w:ilvl w:val="0"/>
                <w:numId w:val="0"/>
              </w:numPr>
              <w:spacing w:line="480" w:lineRule="auto"/>
              <w:ind w:left="0" w:firstLine="0"/>
              <w:rPr>
                <w:rFonts w:hint="default" w:ascii="Times New Roman" w:hAnsi="Times New Roman" w:cs="Times New Roman"/>
                <w:sz w:val="28"/>
                <w:szCs w:val="28"/>
                <w:lang w:val="en-GB"/>
              </w:rPr>
            </w:pPr>
            <w:r>
              <w:rPr>
                <w:rFonts w:hint="default" w:ascii="Times New Roman" w:hAnsi="Times New Roman" w:cs="Times New Roman"/>
                <w:sz w:val="28"/>
                <w:szCs w:val="28"/>
                <w:lang w:val="en-GB"/>
              </w:rPr>
              <w:t>10,000</w:t>
            </w:r>
          </w:p>
        </w:tc>
        <w:tc>
          <w:tcPr>
            <w:tcW w:w="2394" w:type="dxa"/>
            <w:tcBorders>
              <w:top w:val="single" w:color="auto" w:sz="4" w:space="0"/>
              <w:left w:val="single" w:color="auto" w:sz="4" w:space="0"/>
              <w:bottom w:val="single" w:color="auto" w:sz="4" w:space="0"/>
              <w:right w:val="single" w:color="auto" w:sz="4" w:space="0"/>
            </w:tcBorders>
          </w:tcPr>
          <w:p>
            <w:pPr>
              <w:pStyle w:val="12"/>
              <w:numPr>
                <w:ilvl w:val="0"/>
                <w:numId w:val="0"/>
              </w:numPr>
              <w:spacing w:line="480" w:lineRule="auto"/>
              <w:ind w:left="0" w:firstLine="0"/>
              <w:rPr>
                <w:rFonts w:hint="default" w:ascii="Times New Roman" w:hAnsi="Times New Roman" w:cs="Times New Roman"/>
                <w:sz w:val="28"/>
                <w:szCs w:val="28"/>
                <w:lang w:val="en-G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8" w:hRule="atLeast"/>
        </w:trPr>
        <w:tc>
          <w:tcPr>
            <w:tcW w:w="2394" w:type="dxa"/>
            <w:tcBorders>
              <w:top w:val="single" w:color="auto" w:sz="4" w:space="0"/>
              <w:left w:val="single" w:color="auto" w:sz="4" w:space="0"/>
              <w:bottom w:val="single" w:color="auto" w:sz="4" w:space="0"/>
              <w:right w:val="single" w:color="auto" w:sz="4" w:space="0"/>
            </w:tcBorders>
          </w:tcPr>
          <w:p>
            <w:pPr>
              <w:pStyle w:val="12"/>
              <w:numPr>
                <w:ilvl w:val="0"/>
                <w:numId w:val="0"/>
              </w:numPr>
              <w:spacing w:line="480" w:lineRule="auto"/>
              <w:ind w:left="0" w:firstLine="0"/>
              <w:rPr>
                <w:rFonts w:hint="default" w:ascii="Times New Roman" w:hAnsi="Times New Roman" w:cs="Times New Roman"/>
                <w:sz w:val="28"/>
                <w:szCs w:val="28"/>
                <w:lang w:val="en-GB"/>
              </w:rPr>
            </w:pPr>
            <w:r>
              <w:rPr>
                <w:rFonts w:hint="default" w:ascii="Times New Roman" w:hAnsi="Times New Roman" w:cs="Times New Roman"/>
                <w:sz w:val="28"/>
                <w:szCs w:val="28"/>
                <w:lang w:val="en-GB"/>
              </w:rPr>
              <w:t>Online registration portal</w:t>
            </w:r>
          </w:p>
        </w:tc>
        <w:tc>
          <w:tcPr>
            <w:tcW w:w="2394" w:type="dxa"/>
            <w:tcBorders>
              <w:top w:val="single" w:color="auto" w:sz="4" w:space="0"/>
              <w:left w:val="single" w:color="auto" w:sz="4" w:space="0"/>
              <w:bottom w:val="single" w:color="auto" w:sz="4" w:space="0"/>
              <w:right w:val="single" w:color="auto" w:sz="4" w:space="0"/>
            </w:tcBorders>
          </w:tcPr>
          <w:p>
            <w:pPr>
              <w:pStyle w:val="12"/>
              <w:numPr>
                <w:ilvl w:val="0"/>
                <w:numId w:val="0"/>
              </w:numPr>
              <w:spacing w:line="480" w:lineRule="auto"/>
              <w:ind w:left="0" w:firstLine="0"/>
              <w:rPr>
                <w:rFonts w:hint="default" w:ascii="Times New Roman" w:hAnsi="Times New Roman" w:cs="Times New Roman"/>
                <w:sz w:val="28"/>
                <w:szCs w:val="28"/>
                <w:lang w:val="en-GB"/>
              </w:rPr>
            </w:pPr>
            <w:r>
              <w:rPr>
                <w:rFonts w:hint="default" w:ascii="Times New Roman" w:hAnsi="Times New Roman" w:cs="Times New Roman"/>
                <w:sz w:val="28"/>
                <w:szCs w:val="28"/>
                <w:lang w:val="en-GB"/>
              </w:rPr>
              <w:t>3,000</w:t>
            </w:r>
          </w:p>
        </w:tc>
        <w:tc>
          <w:tcPr>
            <w:tcW w:w="2394" w:type="dxa"/>
            <w:tcBorders>
              <w:top w:val="single" w:color="auto" w:sz="4" w:space="0"/>
              <w:left w:val="single" w:color="auto" w:sz="4" w:space="0"/>
              <w:bottom w:val="single" w:color="auto" w:sz="4" w:space="0"/>
              <w:right w:val="single" w:color="auto" w:sz="4" w:space="0"/>
            </w:tcBorders>
          </w:tcPr>
          <w:p>
            <w:pPr>
              <w:pStyle w:val="12"/>
              <w:numPr>
                <w:ilvl w:val="0"/>
                <w:numId w:val="0"/>
              </w:numPr>
              <w:spacing w:line="480" w:lineRule="auto"/>
              <w:ind w:left="0" w:firstLine="0"/>
              <w:rPr>
                <w:rFonts w:hint="default" w:ascii="Times New Roman" w:hAnsi="Times New Roman" w:cs="Times New Roman"/>
                <w:sz w:val="28"/>
                <w:szCs w:val="28"/>
                <w:lang w:val="en-G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pStyle w:val="12"/>
              <w:numPr>
                <w:ilvl w:val="0"/>
                <w:numId w:val="0"/>
              </w:numPr>
              <w:spacing w:line="480" w:lineRule="auto"/>
              <w:ind w:left="0" w:firstLine="0"/>
              <w:rPr>
                <w:rFonts w:hint="default" w:ascii="Times New Roman" w:hAnsi="Times New Roman" w:cs="Times New Roman"/>
                <w:sz w:val="28"/>
                <w:szCs w:val="28"/>
                <w:lang w:val="en-GB"/>
              </w:rPr>
            </w:pPr>
            <w:r>
              <w:rPr>
                <w:rFonts w:hint="default" w:ascii="Times New Roman" w:hAnsi="Times New Roman" w:cs="Times New Roman"/>
                <w:sz w:val="28"/>
                <w:szCs w:val="28"/>
                <w:lang w:val="en-GB"/>
              </w:rPr>
              <w:t>Cash Prize</w:t>
            </w:r>
          </w:p>
        </w:tc>
        <w:tc>
          <w:tcPr>
            <w:tcW w:w="2394" w:type="dxa"/>
            <w:tcBorders>
              <w:top w:val="single" w:color="auto" w:sz="4" w:space="0"/>
              <w:left w:val="single" w:color="auto" w:sz="4" w:space="0"/>
              <w:bottom w:val="single" w:color="auto" w:sz="4" w:space="0"/>
              <w:right w:val="single" w:color="auto" w:sz="4" w:space="0"/>
            </w:tcBorders>
          </w:tcPr>
          <w:p>
            <w:pPr>
              <w:pStyle w:val="12"/>
              <w:numPr>
                <w:ilvl w:val="0"/>
                <w:numId w:val="0"/>
              </w:numPr>
              <w:spacing w:line="480" w:lineRule="auto"/>
              <w:ind w:left="0" w:firstLine="0"/>
              <w:rPr>
                <w:rFonts w:hint="default" w:ascii="Times New Roman" w:hAnsi="Times New Roman" w:cs="Times New Roman"/>
                <w:sz w:val="28"/>
                <w:szCs w:val="28"/>
                <w:lang w:val="en-GB"/>
              </w:rPr>
            </w:pPr>
            <w:r>
              <w:rPr>
                <w:rFonts w:hint="default" w:ascii="Times New Roman" w:hAnsi="Times New Roman" w:cs="Times New Roman"/>
                <w:sz w:val="28"/>
                <w:szCs w:val="28"/>
                <w:lang w:val="en-GB"/>
              </w:rPr>
              <w:t>5,000</w:t>
            </w:r>
          </w:p>
        </w:tc>
        <w:tc>
          <w:tcPr>
            <w:tcW w:w="2394" w:type="dxa"/>
            <w:tcBorders>
              <w:top w:val="single" w:color="auto" w:sz="4" w:space="0"/>
              <w:left w:val="single" w:color="auto" w:sz="4" w:space="0"/>
              <w:bottom w:val="single" w:color="auto" w:sz="4" w:space="0"/>
              <w:right w:val="single" w:color="auto" w:sz="4" w:space="0"/>
            </w:tcBorders>
          </w:tcPr>
          <w:p>
            <w:pPr>
              <w:pStyle w:val="12"/>
              <w:numPr>
                <w:ilvl w:val="0"/>
                <w:numId w:val="0"/>
              </w:numPr>
              <w:spacing w:line="480" w:lineRule="auto"/>
              <w:ind w:left="0" w:firstLine="0"/>
              <w:rPr>
                <w:rFonts w:hint="default" w:ascii="Times New Roman" w:hAnsi="Times New Roman" w:cs="Times New Roman"/>
                <w:sz w:val="28"/>
                <w:szCs w:val="28"/>
                <w:lang w:val="en-G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pStyle w:val="12"/>
              <w:numPr>
                <w:ilvl w:val="0"/>
                <w:numId w:val="0"/>
              </w:numPr>
              <w:spacing w:line="480" w:lineRule="auto"/>
              <w:ind w:left="0" w:firstLine="0"/>
              <w:rPr>
                <w:rFonts w:hint="default" w:ascii="Times New Roman" w:hAnsi="Times New Roman" w:cs="Times New Roman"/>
                <w:sz w:val="28"/>
                <w:szCs w:val="28"/>
                <w:lang w:val="en-GB"/>
              </w:rPr>
            </w:pPr>
          </w:p>
        </w:tc>
        <w:tc>
          <w:tcPr>
            <w:tcW w:w="2394" w:type="dxa"/>
            <w:tcBorders>
              <w:top w:val="single" w:color="auto" w:sz="4" w:space="0"/>
              <w:left w:val="single" w:color="auto" w:sz="4" w:space="0"/>
              <w:bottom w:val="single" w:color="auto" w:sz="4" w:space="0"/>
              <w:right w:val="single" w:color="auto" w:sz="4" w:space="0"/>
            </w:tcBorders>
          </w:tcPr>
          <w:p>
            <w:pPr>
              <w:pStyle w:val="12"/>
              <w:numPr>
                <w:ilvl w:val="0"/>
                <w:numId w:val="0"/>
              </w:numPr>
              <w:spacing w:line="480" w:lineRule="auto"/>
              <w:ind w:left="0" w:firstLine="0"/>
              <w:rPr>
                <w:rFonts w:hint="default" w:ascii="Times New Roman" w:hAnsi="Times New Roman" w:cs="Times New Roman"/>
                <w:sz w:val="28"/>
                <w:szCs w:val="28"/>
                <w:lang w:val="en-GB"/>
              </w:rPr>
            </w:pPr>
          </w:p>
        </w:tc>
        <w:tc>
          <w:tcPr>
            <w:tcW w:w="2394" w:type="dxa"/>
            <w:tcBorders>
              <w:top w:val="single" w:color="auto" w:sz="4" w:space="0"/>
              <w:left w:val="single" w:color="auto" w:sz="4" w:space="0"/>
              <w:bottom w:val="single" w:color="auto" w:sz="4" w:space="0"/>
              <w:right w:val="single" w:color="auto" w:sz="4" w:space="0"/>
            </w:tcBorders>
          </w:tcPr>
          <w:p>
            <w:pPr>
              <w:pStyle w:val="12"/>
              <w:numPr>
                <w:ilvl w:val="0"/>
                <w:numId w:val="0"/>
              </w:numPr>
              <w:spacing w:line="480" w:lineRule="auto"/>
              <w:ind w:left="0" w:firstLine="0"/>
              <w:rPr>
                <w:rFonts w:hint="default" w:ascii="Times New Roman" w:hAnsi="Times New Roman" w:cs="Times New Roman"/>
                <w:sz w:val="28"/>
                <w:szCs w:val="28"/>
                <w:lang w:val="en-GB"/>
              </w:rPr>
            </w:pPr>
            <w:r>
              <w:rPr>
                <w:rFonts w:hint="default" w:ascii="Times New Roman" w:hAnsi="Times New Roman" w:cs="Times New Roman"/>
                <w:sz w:val="28"/>
                <w:szCs w:val="28"/>
                <w:lang w:val="en-GB"/>
              </w:rPr>
              <w:t>18,000</w:t>
            </w:r>
          </w:p>
        </w:tc>
      </w:tr>
    </w:tbl>
    <w:p>
      <w:pPr>
        <w:pStyle w:val="12"/>
        <w:numPr>
          <w:ilvl w:val="0"/>
          <w:numId w:val="0"/>
        </w:numPr>
        <w:spacing w:line="480" w:lineRule="auto"/>
        <w:ind w:left="720" w:firstLine="0"/>
        <w:rPr>
          <w:rFonts w:hint="default" w:ascii="Times New Roman" w:hAnsi="Times New Roman" w:cs="Times New Roman"/>
          <w:sz w:val="28"/>
          <w:szCs w:val="28"/>
          <w:lang w:val="en-GB"/>
        </w:rPr>
      </w:pPr>
    </w:p>
    <w:p>
      <w:pPr>
        <w:numPr>
          <w:ilvl w:val="0"/>
          <w:numId w:val="0"/>
        </w:numPr>
        <w:spacing w:line="480" w:lineRule="auto"/>
        <w:ind w:firstLine="720" w:firstLineChars="0"/>
        <w:jc w:val="both"/>
        <w:rPr>
          <w:rFonts w:hint="default" w:ascii="Times New Roman" w:hAnsi="Times New Roman" w:cs="Times New Roman"/>
          <w:sz w:val="28"/>
          <w:szCs w:val="28"/>
          <w:lang w:val="en-GB"/>
        </w:rPr>
      </w:pPr>
      <w:r>
        <w:rPr>
          <w:rFonts w:hint="default" w:ascii="Times New Roman" w:hAnsi="Times New Roman" w:cs="Times New Roman"/>
          <w:sz w:val="28"/>
          <w:szCs w:val="28"/>
          <w:lang w:val="en-GB"/>
        </w:rPr>
        <w:t>The Cash Prize was supposed to be N10,000 (N5,000 for Poetry and Essay Category and N5,000 for Graphic design and Fine Art Category) but as a result of a single contestant in the graphic design and fine art category it was decided by the organization that certificate</w:t>
      </w:r>
      <w:r>
        <w:rPr>
          <w:rFonts w:hint="default" w:ascii="Times New Roman" w:hAnsi="Times New Roman" w:cs="Times New Roman"/>
          <w:sz w:val="28"/>
          <w:szCs w:val="28"/>
          <w:lang w:val="en-US"/>
        </w:rPr>
        <w:t xml:space="preserve"> of merit for the position of 2nd</w:t>
      </w:r>
      <w:r>
        <w:rPr>
          <w:rFonts w:hint="default" w:ascii="Times New Roman" w:hAnsi="Times New Roman" w:cs="Times New Roman"/>
          <w:sz w:val="28"/>
          <w:szCs w:val="28"/>
          <w:lang w:val="en-GB"/>
        </w:rPr>
        <w:t xml:space="preserve"> </w:t>
      </w:r>
      <w:r>
        <w:rPr>
          <w:rFonts w:hint="default" w:ascii="Times New Roman" w:hAnsi="Times New Roman" w:cs="Times New Roman"/>
          <w:sz w:val="28"/>
          <w:szCs w:val="28"/>
          <w:lang w:val="en-US"/>
        </w:rPr>
        <w:t xml:space="preserve">runner up </w:t>
      </w:r>
      <w:r>
        <w:rPr>
          <w:rFonts w:hint="default" w:ascii="Times New Roman" w:hAnsi="Times New Roman" w:cs="Times New Roman"/>
          <w:sz w:val="28"/>
          <w:szCs w:val="28"/>
          <w:lang w:val="en-GB"/>
        </w:rPr>
        <w:t>should be issued in place of the cash prize to the single contestant in the category.</w:t>
      </w:r>
    </w:p>
    <w:p>
      <w:pPr>
        <w:numPr>
          <w:ilvl w:val="0"/>
          <w:numId w:val="0"/>
        </w:numPr>
        <w:spacing w:line="480" w:lineRule="auto"/>
        <w:ind w:firstLine="720" w:firstLineChars="0"/>
        <w:jc w:val="both"/>
        <w:rPr>
          <w:rFonts w:hint="default" w:ascii="Times New Roman" w:hAnsi="Times New Roman" w:cs="Times New Roman"/>
          <w:sz w:val="28"/>
          <w:szCs w:val="28"/>
          <w:lang w:val="en-GB"/>
        </w:rPr>
      </w:pPr>
    </w:p>
    <w:p>
      <w:pPr>
        <w:pStyle w:val="12"/>
        <w:numPr>
          <w:ilvl w:val="0"/>
          <w:numId w:val="0"/>
        </w:numPr>
        <w:spacing w:line="480" w:lineRule="auto"/>
        <w:jc w:val="both"/>
        <w:rPr>
          <w:rFonts w:hint="default" w:ascii="Times New Roman" w:hAnsi="Times New Roman" w:cs="Times New Roman"/>
          <w:sz w:val="28"/>
          <w:szCs w:val="28"/>
          <w:lang w:val="en-US"/>
        </w:rPr>
      </w:pPr>
      <w:r>
        <w:rPr>
          <w:rFonts w:hint="default" w:ascii="Times New Roman" w:hAnsi="Times New Roman" w:cs="Times New Roman"/>
          <w:sz w:val="28"/>
          <w:szCs w:val="28"/>
          <w:lang w:val="en-US"/>
        </w:rPr>
        <w:t>SCORE AND RESULT TABLE</w:t>
      </w:r>
    </w:p>
    <w:p>
      <w:pPr>
        <w:spacing w:line="480" w:lineRule="auto"/>
      </w:pPr>
    </w:p>
    <w:tbl>
      <w:tblPr>
        <w:tblStyle w:val="3"/>
        <w:tblW w:w="9575" w:type="dxa"/>
        <w:tblInd w:w="0" w:type="dxa"/>
        <w:tblLayout w:type="fixed"/>
        <w:tblCellMar>
          <w:top w:w="0" w:type="dxa"/>
          <w:left w:w="108" w:type="dxa"/>
          <w:bottom w:w="0" w:type="dxa"/>
          <w:right w:w="108" w:type="dxa"/>
        </w:tblCellMar>
      </w:tblPr>
      <w:tblGrid>
        <w:gridCol w:w="1915"/>
        <w:gridCol w:w="1915"/>
        <w:gridCol w:w="1915"/>
        <w:gridCol w:w="1915"/>
        <w:gridCol w:w="1915"/>
      </w:tblGrid>
      <w:tr>
        <w:tblPrEx>
          <w:tblLayout w:type="fixed"/>
          <w:tblCellMar>
            <w:top w:w="0" w:type="dxa"/>
            <w:left w:w="108" w:type="dxa"/>
            <w:bottom w:w="0" w:type="dxa"/>
            <w:right w:w="108" w:type="dxa"/>
          </w:tblCellMar>
        </w:tblPrEx>
        <w:tc>
          <w:tcPr>
            <w:tcW w:w="1915" w:type="dxa"/>
            <w:tcBorders>
              <w:top w:val="single" w:color="auto" w:sz="4" w:space="0"/>
              <w:left w:val="single" w:color="auto" w:sz="4" w:space="0"/>
              <w:bottom w:val="single" w:color="auto" w:sz="4" w:space="0"/>
              <w:right w:val="single" w:color="auto" w:sz="4" w:space="0"/>
            </w:tcBorders>
          </w:tcPr>
          <w:p>
            <w:pPr>
              <w:spacing w:line="480" w:lineRule="auto"/>
              <w:rPr>
                <w:rFonts w:hint="default" w:ascii="Times New Roman" w:hAnsi="Times New Roman" w:cs="Times New Roman"/>
                <w:sz w:val="28"/>
                <w:szCs w:val="28"/>
              </w:rPr>
            </w:pPr>
            <w:r>
              <w:rPr>
                <w:rFonts w:hint="default" w:ascii="Times New Roman" w:hAnsi="Times New Roman" w:cs="Times New Roman"/>
                <w:sz w:val="28"/>
                <w:szCs w:val="28"/>
                <w:lang w:val="en-GB"/>
              </w:rPr>
              <w:t>CONTESTANT NO</w:t>
            </w:r>
          </w:p>
        </w:tc>
        <w:tc>
          <w:tcPr>
            <w:tcW w:w="1915" w:type="dxa"/>
            <w:tcBorders>
              <w:top w:val="single" w:color="auto" w:sz="4" w:space="0"/>
              <w:left w:val="single" w:color="auto" w:sz="4" w:space="0"/>
              <w:bottom w:val="single" w:color="auto" w:sz="4" w:space="0"/>
              <w:right w:val="single" w:color="auto" w:sz="4" w:space="0"/>
            </w:tcBorders>
          </w:tcPr>
          <w:p>
            <w:pPr>
              <w:spacing w:line="480" w:lineRule="auto"/>
              <w:rPr>
                <w:rFonts w:hint="default" w:ascii="Times New Roman" w:hAnsi="Times New Roman" w:cs="Times New Roman"/>
                <w:sz w:val="28"/>
                <w:szCs w:val="28"/>
              </w:rPr>
            </w:pPr>
            <w:r>
              <w:rPr>
                <w:rFonts w:hint="default" w:ascii="Times New Roman" w:hAnsi="Times New Roman" w:cs="Times New Roman"/>
                <w:sz w:val="28"/>
                <w:szCs w:val="28"/>
                <w:lang w:val="en-GB"/>
              </w:rPr>
              <w:t>JUDGES SCORE</w:t>
            </w:r>
          </w:p>
        </w:tc>
        <w:tc>
          <w:tcPr>
            <w:tcW w:w="1915" w:type="dxa"/>
            <w:tcBorders>
              <w:top w:val="single" w:color="auto" w:sz="4" w:space="0"/>
              <w:left w:val="single" w:color="auto" w:sz="4" w:space="0"/>
              <w:bottom w:val="single" w:color="auto" w:sz="4" w:space="0"/>
              <w:right w:val="single" w:color="auto" w:sz="4" w:space="0"/>
            </w:tcBorders>
          </w:tcPr>
          <w:p>
            <w:pPr>
              <w:spacing w:line="480" w:lineRule="auto"/>
              <w:rPr>
                <w:rFonts w:hint="default" w:ascii="Times New Roman" w:hAnsi="Times New Roman" w:cs="Times New Roman"/>
                <w:sz w:val="28"/>
                <w:szCs w:val="28"/>
              </w:rPr>
            </w:pPr>
            <w:r>
              <w:rPr>
                <w:rFonts w:hint="default" w:ascii="Times New Roman" w:hAnsi="Times New Roman" w:cs="Times New Roman"/>
                <w:sz w:val="28"/>
                <w:szCs w:val="28"/>
                <w:lang w:val="en-GB"/>
              </w:rPr>
              <w:t>SOCIAL MEDIA SCORE</w:t>
            </w:r>
          </w:p>
        </w:tc>
        <w:tc>
          <w:tcPr>
            <w:tcW w:w="1915" w:type="dxa"/>
            <w:tcBorders>
              <w:top w:val="single" w:color="auto" w:sz="4" w:space="0"/>
              <w:left w:val="single" w:color="auto" w:sz="4" w:space="0"/>
              <w:bottom w:val="single" w:color="auto" w:sz="4" w:space="0"/>
              <w:right w:val="single" w:color="auto" w:sz="4" w:space="0"/>
            </w:tcBorders>
          </w:tcPr>
          <w:p>
            <w:pPr>
              <w:spacing w:line="480" w:lineRule="auto"/>
              <w:rPr>
                <w:rFonts w:hint="default" w:ascii="Times New Roman" w:hAnsi="Times New Roman" w:cs="Times New Roman"/>
                <w:sz w:val="28"/>
                <w:szCs w:val="28"/>
              </w:rPr>
            </w:pPr>
            <w:r>
              <w:rPr>
                <w:rFonts w:hint="default" w:ascii="Times New Roman" w:hAnsi="Times New Roman" w:cs="Times New Roman"/>
                <w:sz w:val="28"/>
                <w:szCs w:val="28"/>
                <w:lang w:val="en-GB"/>
              </w:rPr>
              <w:t>TOTAL</w:t>
            </w:r>
          </w:p>
        </w:tc>
        <w:tc>
          <w:tcPr>
            <w:tcW w:w="1915" w:type="dxa"/>
            <w:tcBorders>
              <w:top w:val="single" w:color="auto" w:sz="4" w:space="0"/>
              <w:left w:val="single" w:color="auto" w:sz="4" w:space="0"/>
              <w:bottom w:val="single" w:color="auto" w:sz="4" w:space="0"/>
              <w:right w:val="single" w:color="auto" w:sz="4" w:space="0"/>
            </w:tcBorders>
          </w:tcPr>
          <w:p>
            <w:pPr>
              <w:spacing w:line="480" w:lineRule="auto"/>
              <w:rPr>
                <w:rFonts w:hint="default" w:ascii="Times New Roman" w:hAnsi="Times New Roman" w:cs="Times New Roman"/>
                <w:sz w:val="28"/>
                <w:szCs w:val="28"/>
              </w:rPr>
            </w:pPr>
            <w:r>
              <w:rPr>
                <w:rFonts w:hint="default" w:ascii="Times New Roman" w:hAnsi="Times New Roman" w:cs="Times New Roman"/>
                <w:sz w:val="28"/>
                <w:szCs w:val="28"/>
                <w:lang w:val="en-GB"/>
              </w:rPr>
              <w:t>POSITION</w:t>
            </w:r>
          </w:p>
        </w:tc>
      </w:tr>
      <w:tr>
        <w:tblPrEx>
          <w:tblLayout w:type="fixed"/>
          <w:tblCellMar>
            <w:top w:w="0" w:type="dxa"/>
            <w:left w:w="108" w:type="dxa"/>
            <w:bottom w:w="0" w:type="dxa"/>
            <w:right w:w="108" w:type="dxa"/>
          </w:tblCellMar>
        </w:tblPrEx>
        <w:tc>
          <w:tcPr>
            <w:tcW w:w="1915" w:type="dxa"/>
            <w:tcBorders>
              <w:top w:val="single" w:color="auto" w:sz="4" w:space="0"/>
              <w:left w:val="single" w:color="auto" w:sz="4" w:space="0"/>
              <w:bottom w:val="single" w:color="auto" w:sz="4" w:space="0"/>
              <w:right w:val="single" w:color="auto" w:sz="4" w:space="0"/>
            </w:tcBorders>
          </w:tcPr>
          <w:p>
            <w:pPr>
              <w:spacing w:line="480" w:lineRule="auto"/>
              <w:rPr>
                <w:rFonts w:hint="default" w:ascii="Times New Roman" w:hAnsi="Times New Roman" w:cs="Times New Roman"/>
                <w:sz w:val="28"/>
                <w:szCs w:val="28"/>
              </w:rPr>
            </w:pPr>
            <w:r>
              <w:rPr>
                <w:rFonts w:hint="default" w:ascii="Times New Roman" w:hAnsi="Times New Roman" w:cs="Times New Roman"/>
                <w:sz w:val="28"/>
                <w:szCs w:val="28"/>
                <w:lang w:val="en-GB"/>
              </w:rPr>
              <w:t>CONTESTANT 1</w:t>
            </w:r>
          </w:p>
        </w:tc>
        <w:tc>
          <w:tcPr>
            <w:tcW w:w="1915" w:type="dxa"/>
            <w:tcBorders>
              <w:top w:val="single" w:color="auto" w:sz="4" w:space="0"/>
              <w:left w:val="single" w:color="auto" w:sz="4" w:space="0"/>
              <w:bottom w:val="single" w:color="auto" w:sz="4" w:space="0"/>
              <w:right w:val="single" w:color="auto" w:sz="4" w:space="0"/>
            </w:tcBorders>
          </w:tcPr>
          <w:p>
            <w:pPr>
              <w:spacing w:line="480" w:lineRule="auto"/>
              <w:rPr>
                <w:rFonts w:hint="default" w:ascii="Times New Roman" w:hAnsi="Times New Roman" w:cs="Times New Roman"/>
                <w:sz w:val="28"/>
                <w:szCs w:val="28"/>
              </w:rPr>
            </w:pPr>
            <w:r>
              <w:rPr>
                <w:rFonts w:hint="default" w:ascii="Times New Roman" w:hAnsi="Times New Roman" w:cs="Times New Roman"/>
                <w:sz w:val="28"/>
                <w:szCs w:val="28"/>
                <w:lang w:val="en-GB"/>
              </w:rPr>
              <w:t>36/50</w:t>
            </w:r>
          </w:p>
        </w:tc>
        <w:tc>
          <w:tcPr>
            <w:tcW w:w="1915" w:type="dxa"/>
            <w:tcBorders>
              <w:top w:val="single" w:color="auto" w:sz="4" w:space="0"/>
              <w:left w:val="single" w:color="auto" w:sz="4" w:space="0"/>
              <w:bottom w:val="single" w:color="auto" w:sz="4" w:space="0"/>
              <w:right w:val="single" w:color="auto" w:sz="4" w:space="0"/>
            </w:tcBorders>
          </w:tcPr>
          <w:p>
            <w:pPr>
              <w:spacing w:line="480" w:lineRule="auto"/>
              <w:rPr>
                <w:rFonts w:hint="default" w:ascii="Times New Roman" w:hAnsi="Times New Roman" w:cs="Times New Roman"/>
                <w:sz w:val="28"/>
                <w:szCs w:val="28"/>
              </w:rPr>
            </w:pPr>
            <w:r>
              <w:rPr>
                <w:rFonts w:hint="default" w:ascii="Times New Roman" w:hAnsi="Times New Roman" w:cs="Times New Roman"/>
                <w:sz w:val="28"/>
                <w:szCs w:val="28"/>
                <w:lang w:val="en-GB"/>
              </w:rPr>
              <w:t>30/50</w:t>
            </w:r>
          </w:p>
        </w:tc>
        <w:tc>
          <w:tcPr>
            <w:tcW w:w="1915" w:type="dxa"/>
            <w:tcBorders>
              <w:top w:val="single" w:color="auto" w:sz="4" w:space="0"/>
              <w:left w:val="single" w:color="auto" w:sz="4" w:space="0"/>
              <w:bottom w:val="single" w:color="auto" w:sz="4" w:space="0"/>
              <w:right w:val="single" w:color="auto" w:sz="4" w:space="0"/>
            </w:tcBorders>
          </w:tcPr>
          <w:p>
            <w:pPr>
              <w:spacing w:line="480" w:lineRule="auto"/>
              <w:rPr>
                <w:rFonts w:hint="default" w:ascii="Times New Roman" w:hAnsi="Times New Roman" w:cs="Times New Roman"/>
                <w:sz w:val="28"/>
                <w:szCs w:val="28"/>
              </w:rPr>
            </w:pPr>
            <w:r>
              <w:rPr>
                <w:rFonts w:hint="default" w:ascii="Times New Roman" w:hAnsi="Times New Roman" w:cs="Times New Roman"/>
                <w:sz w:val="28"/>
                <w:szCs w:val="28"/>
                <w:lang w:val="en-GB"/>
              </w:rPr>
              <w:t>66 POINTS</w:t>
            </w:r>
          </w:p>
        </w:tc>
        <w:tc>
          <w:tcPr>
            <w:tcW w:w="1915" w:type="dxa"/>
            <w:tcBorders>
              <w:top w:val="single" w:color="auto" w:sz="4" w:space="0"/>
              <w:left w:val="single" w:color="auto" w:sz="4" w:space="0"/>
              <w:bottom w:val="single" w:color="auto" w:sz="4" w:space="0"/>
              <w:right w:val="single" w:color="auto" w:sz="4" w:space="0"/>
            </w:tcBorders>
          </w:tcPr>
          <w:p>
            <w:pPr>
              <w:spacing w:line="480" w:lineRule="auto"/>
              <w:rPr>
                <w:rFonts w:hint="default" w:ascii="Times New Roman" w:hAnsi="Times New Roman" w:cs="Times New Roman"/>
                <w:sz w:val="28"/>
                <w:szCs w:val="28"/>
              </w:rPr>
            </w:pPr>
            <w:r>
              <w:rPr>
                <w:rFonts w:hint="default" w:ascii="Times New Roman" w:hAnsi="Times New Roman" w:cs="Times New Roman"/>
                <w:sz w:val="28"/>
                <w:szCs w:val="28"/>
                <w:lang w:val="en-GB"/>
              </w:rPr>
              <w:t>2ND RUNNER UP</w:t>
            </w:r>
          </w:p>
        </w:tc>
      </w:tr>
      <w:tr>
        <w:tblPrEx>
          <w:tblLayout w:type="fixed"/>
          <w:tblCellMar>
            <w:top w:w="0" w:type="dxa"/>
            <w:left w:w="108" w:type="dxa"/>
            <w:bottom w:w="0" w:type="dxa"/>
            <w:right w:w="108" w:type="dxa"/>
          </w:tblCellMar>
        </w:tblPrEx>
        <w:tc>
          <w:tcPr>
            <w:tcW w:w="1915" w:type="dxa"/>
            <w:tcBorders>
              <w:top w:val="single" w:color="auto" w:sz="4" w:space="0"/>
              <w:left w:val="single" w:color="auto" w:sz="4" w:space="0"/>
              <w:bottom w:val="single" w:color="auto" w:sz="4" w:space="0"/>
              <w:right w:val="single" w:color="auto" w:sz="4" w:space="0"/>
            </w:tcBorders>
          </w:tcPr>
          <w:p>
            <w:pPr>
              <w:spacing w:line="480" w:lineRule="auto"/>
              <w:rPr>
                <w:rFonts w:hint="default" w:ascii="Times New Roman" w:hAnsi="Times New Roman" w:cs="Times New Roman"/>
                <w:sz w:val="28"/>
                <w:szCs w:val="28"/>
              </w:rPr>
            </w:pPr>
            <w:r>
              <w:rPr>
                <w:rFonts w:hint="default" w:ascii="Times New Roman" w:hAnsi="Times New Roman" w:cs="Times New Roman"/>
                <w:sz w:val="28"/>
                <w:szCs w:val="28"/>
                <w:lang w:val="en-GB"/>
              </w:rPr>
              <w:t>CONTESTANT 2</w:t>
            </w:r>
          </w:p>
        </w:tc>
        <w:tc>
          <w:tcPr>
            <w:tcW w:w="1915" w:type="dxa"/>
            <w:tcBorders>
              <w:top w:val="single" w:color="auto" w:sz="4" w:space="0"/>
              <w:left w:val="single" w:color="auto" w:sz="4" w:space="0"/>
              <w:bottom w:val="single" w:color="auto" w:sz="4" w:space="0"/>
              <w:right w:val="single" w:color="auto" w:sz="4" w:space="0"/>
            </w:tcBorders>
          </w:tcPr>
          <w:p>
            <w:pPr>
              <w:spacing w:line="480" w:lineRule="auto"/>
              <w:rPr>
                <w:rFonts w:hint="default" w:ascii="Times New Roman" w:hAnsi="Times New Roman" w:cs="Times New Roman"/>
                <w:sz w:val="28"/>
                <w:szCs w:val="28"/>
              </w:rPr>
            </w:pPr>
            <w:r>
              <w:rPr>
                <w:rFonts w:hint="default" w:ascii="Times New Roman" w:hAnsi="Times New Roman" w:cs="Times New Roman"/>
                <w:sz w:val="28"/>
                <w:szCs w:val="28"/>
                <w:lang w:val="en-GB"/>
              </w:rPr>
              <w:t>28/50</w:t>
            </w:r>
          </w:p>
        </w:tc>
        <w:tc>
          <w:tcPr>
            <w:tcW w:w="1915" w:type="dxa"/>
            <w:tcBorders>
              <w:top w:val="single" w:color="auto" w:sz="4" w:space="0"/>
              <w:left w:val="single" w:color="auto" w:sz="4" w:space="0"/>
              <w:bottom w:val="single" w:color="auto" w:sz="4" w:space="0"/>
              <w:right w:val="single" w:color="auto" w:sz="4" w:space="0"/>
            </w:tcBorders>
          </w:tcPr>
          <w:p>
            <w:pPr>
              <w:spacing w:line="480" w:lineRule="auto"/>
              <w:rPr>
                <w:rFonts w:hint="default" w:ascii="Times New Roman" w:hAnsi="Times New Roman" w:cs="Times New Roman"/>
                <w:sz w:val="28"/>
                <w:szCs w:val="28"/>
              </w:rPr>
            </w:pPr>
            <w:r>
              <w:rPr>
                <w:rFonts w:hint="default" w:ascii="Times New Roman" w:hAnsi="Times New Roman" w:cs="Times New Roman"/>
                <w:sz w:val="28"/>
                <w:szCs w:val="28"/>
                <w:lang w:val="en-GB"/>
              </w:rPr>
              <w:t>25/50</w:t>
            </w:r>
          </w:p>
        </w:tc>
        <w:tc>
          <w:tcPr>
            <w:tcW w:w="1915" w:type="dxa"/>
            <w:tcBorders>
              <w:top w:val="single" w:color="auto" w:sz="4" w:space="0"/>
              <w:left w:val="single" w:color="auto" w:sz="4" w:space="0"/>
              <w:bottom w:val="single" w:color="auto" w:sz="4" w:space="0"/>
              <w:right w:val="single" w:color="auto" w:sz="4" w:space="0"/>
            </w:tcBorders>
          </w:tcPr>
          <w:p>
            <w:pPr>
              <w:spacing w:line="480" w:lineRule="auto"/>
              <w:rPr>
                <w:rFonts w:hint="default" w:ascii="Times New Roman" w:hAnsi="Times New Roman" w:cs="Times New Roman"/>
                <w:sz w:val="28"/>
                <w:szCs w:val="28"/>
              </w:rPr>
            </w:pPr>
            <w:r>
              <w:rPr>
                <w:rFonts w:hint="default" w:ascii="Times New Roman" w:hAnsi="Times New Roman" w:cs="Times New Roman"/>
                <w:sz w:val="28"/>
                <w:szCs w:val="28"/>
                <w:lang w:val="en-GB"/>
              </w:rPr>
              <w:t>53 POINTS</w:t>
            </w:r>
          </w:p>
        </w:tc>
        <w:tc>
          <w:tcPr>
            <w:tcW w:w="1915" w:type="dxa"/>
            <w:tcBorders>
              <w:top w:val="single" w:color="auto" w:sz="4" w:space="0"/>
              <w:left w:val="single" w:color="auto" w:sz="4" w:space="0"/>
              <w:bottom w:val="single" w:color="auto" w:sz="4" w:space="0"/>
              <w:right w:val="single" w:color="auto" w:sz="4" w:space="0"/>
            </w:tcBorders>
          </w:tcPr>
          <w:p>
            <w:pPr>
              <w:spacing w:line="480" w:lineRule="auto"/>
              <w:rPr>
                <w:rFonts w:hint="default" w:ascii="Times New Roman" w:hAnsi="Times New Roman" w:cs="Times New Roman"/>
                <w:sz w:val="28"/>
                <w:szCs w:val="28"/>
              </w:rPr>
            </w:pPr>
            <w:r>
              <w:rPr>
                <w:rFonts w:hint="default" w:ascii="Times New Roman" w:hAnsi="Times New Roman" w:cs="Times New Roman"/>
                <w:sz w:val="28"/>
                <w:szCs w:val="28"/>
                <w:lang w:val="en-GB"/>
              </w:rPr>
              <w:t>*1ST RUNNER UP BY DEFAULT</w:t>
            </w:r>
          </w:p>
        </w:tc>
      </w:tr>
      <w:tr>
        <w:tblPrEx>
          <w:tblLayout w:type="fixed"/>
          <w:tblCellMar>
            <w:top w:w="0" w:type="dxa"/>
            <w:left w:w="108" w:type="dxa"/>
            <w:bottom w:w="0" w:type="dxa"/>
            <w:right w:w="108" w:type="dxa"/>
          </w:tblCellMar>
        </w:tblPrEx>
        <w:tc>
          <w:tcPr>
            <w:tcW w:w="1915" w:type="dxa"/>
            <w:tcBorders>
              <w:top w:val="single" w:color="auto" w:sz="4" w:space="0"/>
              <w:left w:val="single" w:color="auto" w:sz="4" w:space="0"/>
              <w:bottom w:val="single" w:color="auto" w:sz="4" w:space="0"/>
              <w:right w:val="single" w:color="auto" w:sz="4" w:space="0"/>
            </w:tcBorders>
          </w:tcPr>
          <w:p>
            <w:pPr>
              <w:spacing w:line="480" w:lineRule="auto"/>
              <w:rPr>
                <w:rFonts w:hint="default" w:ascii="Times New Roman" w:hAnsi="Times New Roman" w:cs="Times New Roman"/>
                <w:sz w:val="28"/>
                <w:szCs w:val="28"/>
              </w:rPr>
            </w:pPr>
            <w:r>
              <w:rPr>
                <w:rFonts w:hint="default" w:ascii="Times New Roman" w:hAnsi="Times New Roman" w:cs="Times New Roman"/>
                <w:sz w:val="28"/>
                <w:szCs w:val="28"/>
                <w:lang w:val="en-GB"/>
              </w:rPr>
              <w:t>CONTESTANT 3</w:t>
            </w:r>
          </w:p>
        </w:tc>
        <w:tc>
          <w:tcPr>
            <w:tcW w:w="1915" w:type="dxa"/>
            <w:tcBorders>
              <w:top w:val="single" w:color="auto" w:sz="4" w:space="0"/>
              <w:left w:val="single" w:color="auto" w:sz="4" w:space="0"/>
              <w:bottom w:val="single" w:color="auto" w:sz="4" w:space="0"/>
              <w:right w:val="single" w:color="auto" w:sz="4" w:space="0"/>
            </w:tcBorders>
          </w:tcPr>
          <w:p>
            <w:pPr>
              <w:spacing w:line="480" w:lineRule="auto"/>
              <w:rPr>
                <w:rFonts w:hint="default" w:ascii="Times New Roman" w:hAnsi="Times New Roman" w:cs="Times New Roman"/>
                <w:sz w:val="28"/>
                <w:szCs w:val="28"/>
              </w:rPr>
            </w:pPr>
            <w:r>
              <w:rPr>
                <w:rFonts w:hint="default" w:ascii="Times New Roman" w:hAnsi="Times New Roman" w:cs="Times New Roman"/>
                <w:sz w:val="28"/>
                <w:szCs w:val="28"/>
                <w:lang w:val="en-GB"/>
              </w:rPr>
              <w:t>32/50</w:t>
            </w:r>
          </w:p>
        </w:tc>
        <w:tc>
          <w:tcPr>
            <w:tcW w:w="1915" w:type="dxa"/>
            <w:tcBorders>
              <w:top w:val="single" w:color="auto" w:sz="4" w:space="0"/>
              <w:left w:val="single" w:color="auto" w:sz="4" w:space="0"/>
              <w:bottom w:val="single" w:color="auto" w:sz="4" w:space="0"/>
              <w:right w:val="single" w:color="auto" w:sz="4" w:space="0"/>
            </w:tcBorders>
          </w:tcPr>
          <w:p>
            <w:pPr>
              <w:spacing w:line="480" w:lineRule="auto"/>
              <w:rPr>
                <w:rFonts w:hint="default" w:ascii="Times New Roman" w:hAnsi="Times New Roman" w:cs="Times New Roman"/>
                <w:sz w:val="28"/>
                <w:szCs w:val="28"/>
              </w:rPr>
            </w:pPr>
            <w:r>
              <w:rPr>
                <w:rFonts w:hint="default" w:ascii="Times New Roman" w:hAnsi="Times New Roman" w:cs="Times New Roman"/>
                <w:sz w:val="28"/>
                <w:szCs w:val="28"/>
                <w:lang w:val="en-GB"/>
              </w:rPr>
              <w:t>30/50</w:t>
            </w:r>
          </w:p>
        </w:tc>
        <w:tc>
          <w:tcPr>
            <w:tcW w:w="1915" w:type="dxa"/>
            <w:tcBorders>
              <w:top w:val="single" w:color="auto" w:sz="4" w:space="0"/>
              <w:left w:val="single" w:color="auto" w:sz="4" w:space="0"/>
              <w:bottom w:val="single" w:color="auto" w:sz="4" w:space="0"/>
              <w:right w:val="single" w:color="auto" w:sz="4" w:space="0"/>
            </w:tcBorders>
          </w:tcPr>
          <w:p>
            <w:pPr>
              <w:spacing w:line="480" w:lineRule="auto"/>
              <w:rPr>
                <w:rFonts w:hint="default" w:ascii="Times New Roman" w:hAnsi="Times New Roman" w:cs="Times New Roman"/>
                <w:sz w:val="28"/>
                <w:szCs w:val="28"/>
              </w:rPr>
            </w:pPr>
            <w:r>
              <w:rPr>
                <w:rFonts w:hint="default" w:ascii="Times New Roman" w:hAnsi="Times New Roman" w:cs="Times New Roman"/>
                <w:sz w:val="28"/>
                <w:szCs w:val="28"/>
                <w:lang w:val="en-GB"/>
              </w:rPr>
              <w:t>62 POINTS</w:t>
            </w:r>
          </w:p>
        </w:tc>
        <w:tc>
          <w:tcPr>
            <w:tcW w:w="1915" w:type="dxa"/>
            <w:tcBorders>
              <w:top w:val="single" w:color="auto" w:sz="4" w:space="0"/>
              <w:left w:val="single" w:color="auto" w:sz="4" w:space="0"/>
              <w:bottom w:val="single" w:color="auto" w:sz="4" w:space="0"/>
              <w:right w:val="single" w:color="auto" w:sz="4" w:space="0"/>
            </w:tcBorders>
          </w:tcPr>
          <w:p>
            <w:pPr>
              <w:spacing w:line="480" w:lineRule="auto"/>
              <w:rPr>
                <w:rFonts w:hint="default" w:ascii="Times New Roman" w:hAnsi="Times New Roman" w:cs="Times New Roman"/>
                <w:sz w:val="28"/>
                <w:szCs w:val="28"/>
              </w:rPr>
            </w:pPr>
          </w:p>
        </w:tc>
      </w:tr>
      <w:tr>
        <w:tblPrEx>
          <w:tblLayout w:type="fixed"/>
          <w:tblCellMar>
            <w:top w:w="0" w:type="dxa"/>
            <w:left w:w="108" w:type="dxa"/>
            <w:bottom w:w="0" w:type="dxa"/>
            <w:right w:w="108" w:type="dxa"/>
          </w:tblCellMar>
        </w:tblPrEx>
        <w:tc>
          <w:tcPr>
            <w:tcW w:w="1915" w:type="dxa"/>
            <w:tcBorders>
              <w:top w:val="single" w:color="auto" w:sz="4" w:space="0"/>
              <w:left w:val="single" w:color="auto" w:sz="4" w:space="0"/>
              <w:bottom w:val="single" w:color="auto" w:sz="4" w:space="0"/>
              <w:right w:val="single" w:color="auto" w:sz="4" w:space="0"/>
            </w:tcBorders>
          </w:tcPr>
          <w:p>
            <w:pPr>
              <w:spacing w:line="480" w:lineRule="auto"/>
              <w:rPr>
                <w:rFonts w:hint="default" w:ascii="Times New Roman" w:hAnsi="Times New Roman" w:cs="Times New Roman"/>
                <w:sz w:val="28"/>
                <w:szCs w:val="28"/>
              </w:rPr>
            </w:pPr>
            <w:r>
              <w:rPr>
                <w:rFonts w:hint="default" w:ascii="Times New Roman" w:hAnsi="Times New Roman" w:cs="Times New Roman"/>
                <w:sz w:val="28"/>
                <w:szCs w:val="28"/>
                <w:lang w:val="en-GB"/>
              </w:rPr>
              <w:t>CONTESTANT 4</w:t>
            </w:r>
          </w:p>
        </w:tc>
        <w:tc>
          <w:tcPr>
            <w:tcW w:w="1915" w:type="dxa"/>
            <w:tcBorders>
              <w:top w:val="single" w:color="auto" w:sz="4" w:space="0"/>
              <w:left w:val="single" w:color="auto" w:sz="4" w:space="0"/>
              <w:bottom w:val="single" w:color="auto" w:sz="4" w:space="0"/>
              <w:right w:val="single" w:color="auto" w:sz="4" w:space="0"/>
            </w:tcBorders>
          </w:tcPr>
          <w:p>
            <w:pPr>
              <w:spacing w:line="480" w:lineRule="auto"/>
              <w:rPr>
                <w:rFonts w:hint="default" w:ascii="Times New Roman" w:hAnsi="Times New Roman" w:cs="Times New Roman"/>
                <w:sz w:val="28"/>
                <w:szCs w:val="28"/>
              </w:rPr>
            </w:pPr>
            <w:r>
              <w:rPr>
                <w:rFonts w:hint="default" w:ascii="Times New Roman" w:hAnsi="Times New Roman" w:cs="Times New Roman"/>
                <w:sz w:val="28"/>
                <w:szCs w:val="28"/>
                <w:lang w:val="en-GB"/>
              </w:rPr>
              <w:t>35.5/50</w:t>
            </w:r>
          </w:p>
        </w:tc>
        <w:tc>
          <w:tcPr>
            <w:tcW w:w="1915" w:type="dxa"/>
            <w:tcBorders>
              <w:top w:val="single" w:color="auto" w:sz="4" w:space="0"/>
              <w:left w:val="single" w:color="auto" w:sz="4" w:space="0"/>
              <w:bottom w:val="single" w:color="auto" w:sz="4" w:space="0"/>
              <w:right w:val="single" w:color="auto" w:sz="4" w:space="0"/>
            </w:tcBorders>
          </w:tcPr>
          <w:p>
            <w:pPr>
              <w:spacing w:line="480" w:lineRule="auto"/>
              <w:rPr>
                <w:rFonts w:hint="default" w:ascii="Times New Roman" w:hAnsi="Times New Roman" w:cs="Times New Roman"/>
                <w:sz w:val="28"/>
                <w:szCs w:val="28"/>
              </w:rPr>
            </w:pPr>
            <w:r>
              <w:rPr>
                <w:rFonts w:hint="default" w:ascii="Times New Roman" w:hAnsi="Times New Roman" w:cs="Times New Roman"/>
                <w:sz w:val="28"/>
                <w:szCs w:val="28"/>
                <w:lang w:val="en-GB"/>
              </w:rPr>
              <w:t>30/50</w:t>
            </w:r>
          </w:p>
        </w:tc>
        <w:tc>
          <w:tcPr>
            <w:tcW w:w="1915" w:type="dxa"/>
            <w:tcBorders>
              <w:top w:val="single" w:color="auto" w:sz="4" w:space="0"/>
              <w:left w:val="single" w:color="auto" w:sz="4" w:space="0"/>
              <w:bottom w:val="single" w:color="auto" w:sz="4" w:space="0"/>
              <w:right w:val="single" w:color="auto" w:sz="4" w:space="0"/>
            </w:tcBorders>
          </w:tcPr>
          <w:p>
            <w:pPr>
              <w:spacing w:line="480" w:lineRule="auto"/>
              <w:rPr>
                <w:rFonts w:hint="default" w:ascii="Times New Roman" w:hAnsi="Times New Roman" w:cs="Times New Roman"/>
                <w:sz w:val="28"/>
                <w:szCs w:val="28"/>
              </w:rPr>
            </w:pPr>
            <w:r>
              <w:rPr>
                <w:rFonts w:hint="default" w:ascii="Times New Roman" w:hAnsi="Times New Roman" w:cs="Times New Roman"/>
                <w:sz w:val="28"/>
                <w:szCs w:val="28"/>
                <w:lang w:val="en-GB"/>
              </w:rPr>
              <w:t>65.5 POINTS</w:t>
            </w:r>
          </w:p>
        </w:tc>
        <w:tc>
          <w:tcPr>
            <w:tcW w:w="1915" w:type="dxa"/>
            <w:tcBorders>
              <w:top w:val="single" w:color="auto" w:sz="4" w:space="0"/>
              <w:left w:val="single" w:color="auto" w:sz="4" w:space="0"/>
              <w:bottom w:val="single" w:color="auto" w:sz="4" w:space="0"/>
              <w:right w:val="single" w:color="auto" w:sz="4" w:space="0"/>
            </w:tcBorders>
          </w:tcPr>
          <w:p>
            <w:pPr>
              <w:spacing w:line="480" w:lineRule="auto"/>
              <w:rPr>
                <w:rFonts w:hint="default" w:ascii="Times New Roman" w:hAnsi="Times New Roman" w:cs="Times New Roman"/>
                <w:sz w:val="28"/>
                <w:szCs w:val="28"/>
              </w:rPr>
            </w:pPr>
            <w:r>
              <w:rPr>
                <w:rFonts w:hint="default" w:ascii="Times New Roman" w:hAnsi="Times New Roman" w:cs="Times New Roman"/>
                <w:sz w:val="28"/>
                <w:szCs w:val="28"/>
                <w:lang w:val="en-GB"/>
              </w:rPr>
              <w:t>3RD RUNNER UP</w:t>
            </w:r>
          </w:p>
        </w:tc>
      </w:tr>
      <w:tr>
        <w:tblPrEx>
          <w:tblLayout w:type="fixed"/>
          <w:tblCellMar>
            <w:top w:w="0" w:type="dxa"/>
            <w:left w:w="108" w:type="dxa"/>
            <w:bottom w:w="0" w:type="dxa"/>
            <w:right w:w="108" w:type="dxa"/>
          </w:tblCellMar>
        </w:tblPrEx>
        <w:tc>
          <w:tcPr>
            <w:tcW w:w="1915" w:type="dxa"/>
            <w:tcBorders>
              <w:top w:val="single" w:color="auto" w:sz="4" w:space="0"/>
              <w:left w:val="single" w:color="auto" w:sz="4" w:space="0"/>
              <w:bottom w:val="single" w:color="auto" w:sz="4" w:space="0"/>
              <w:right w:val="single" w:color="auto" w:sz="4" w:space="0"/>
            </w:tcBorders>
          </w:tcPr>
          <w:p>
            <w:pPr>
              <w:spacing w:line="480" w:lineRule="auto"/>
              <w:rPr>
                <w:rFonts w:hint="default" w:ascii="Times New Roman" w:hAnsi="Times New Roman" w:cs="Times New Roman"/>
                <w:sz w:val="28"/>
                <w:szCs w:val="28"/>
              </w:rPr>
            </w:pPr>
            <w:r>
              <w:rPr>
                <w:rFonts w:hint="default" w:ascii="Times New Roman" w:hAnsi="Times New Roman" w:cs="Times New Roman"/>
                <w:sz w:val="28"/>
                <w:szCs w:val="28"/>
                <w:lang w:val="en-GB"/>
              </w:rPr>
              <w:t>CONTESTANT 5</w:t>
            </w:r>
          </w:p>
        </w:tc>
        <w:tc>
          <w:tcPr>
            <w:tcW w:w="1915" w:type="dxa"/>
            <w:tcBorders>
              <w:top w:val="single" w:color="auto" w:sz="4" w:space="0"/>
              <w:left w:val="single" w:color="auto" w:sz="4" w:space="0"/>
              <w:bottom w:val="single" w:color="auto" w:sz="4" w:space="0"/>
              <w:right w:val="single" w:color="auto" w:sz="4" w:space="0"/>
            </w:tcBorders>
          </w:tcPr>
          <w:p>
            <w:pPr>
              <w:spacing w:line="480" w:lineRule="auto"/>
              <w:rPr>
                <w:rFonts w:hint="default" w:ascii="Times New Roman" w:hAnsi="Times New Roman" w:cs="Times New Roman"/>
                <w:sz w:val="28"/>
                <w:szCs w:val="28"/>
              </w:rPr>
            </w:pPr>
            <w:r>
              <w:rPr>
                <w:rFonts w:hint="default" w:ascii="Times New Roman" w:hAnsi="Times New Roman" w:cs="Times New Roman"/>
                <w:sz w:val="28"/>
                <w:szCs w:val="28"/>
                <w:lang w:val="en-GB"/>
              </w:rPr>
              <w:t>35/50</w:t>
            </w:r>
          </w:p>
        </w:tc>
        <w:tc>
          <w:tcPr>
            <w:tcW w:w="1915" w:type="dxa"/>
            <w:tcBorders>
              <w:top w:val="single" w:color="auto" w:sz="4" w:space="0"/>
              <w:left w:val="single" w:color="auto" w:sz="4" w:space="0"/>
              <w:bottom w:val="single" w:color="auto" w:sz="4" w:space="0"/>
              <w:right w:val="single" w:color="auto" w:sz="4" w:space="0"/>
            </w:tcBorders>
          </w:tcPr>
          <w:p>
            <w:pPr>
              <w:spacing w:line="480" w:lineRule="auto"/>
              <w:rPr>
                <w:rFonts w:hint="default" w:ascii="Times New Roman" w:hAnsi="Times New Roman" w:cs="Times New Roman"/>
                <w:sz w:val="28"/>
                <w:szCs w:val="28"/>
              </w:rPr>
            </w:pPr>
            <w:r>
              <w:rPr>
                <w:rFonts w:hint="default" w:ascii="Times New Roman" w:hAnsi="Times New Roman" w:cs="Times New Roman"/>
                <w:sz w:val="28"/>
                <w:szCs w:val="28"/>
                <w:lang w:val="en-GB"/>
              </w:rPr>
              <w:t>30/50</w:t>
            </w:r>
          </w:p>
        </w:tc>
        <w:tc>
          <w:tcPr>
            <w:tcW w:w="1915" w:type="dxa"/>
            <w:tcBorders>
              <w:top w:val="single" w:color="auto" w:sz="4" w:space="0"/>
              <w:left w:val="single" w:color="auto" w:sz="4" w:space="0"/>
              <w:bottom w:val="single" w:color="auto" w:sz="4" w:space="0"/>
              <w:right w:val="single" w:color="auto" w:sz="4" w:space="0"/>
            </w:tcBorders>
          </w:tcPr>
          <w:p>
            <w:pPr>
              <w:spacing w:line="480" w:lineRule="auto"/>
              <w:rPr>
                <w:rFonts w:hint="default" w:ascii="Times New Roman" w:hAnsi="Times New Roman" w:cs="Times New Roman"/>
                <w:sz w:val="28"/>
                <w:szCs w:val="28"/>
              </w:rPr>
            </w:pPr>
            <w:r>
              <w:rPr>
                <w:rFonts w:hint="default" w:ascii="Times New Roman" w:hAnsi="Times New Roman" w:cs="Times New Roman"/>
                <w:sz w:val="28"/>
                <w:szCs w:val="28"/>
                <w:lang w:val="en-GB"/>
              </w:rPr>
              <w:t>65 POINTS</w:t>
            </w:r>
          </w:p>
        </w:tc>
        <w:tc>
          <w:tcPr>
            <w:tcW w:w="1915" w:type="dxa"/>
            <w:tcBorders>
              <w:top w:val="single" w:color="auto" w:sz="4" w:space="0"/>
              <w:left w:val="single" w:color="auto" w:sz="4" w:space="0"/>
              <w:bottom w:val="single" w:color="auto" w:sz="4" w:space="0"/>
              <w:right w:val="single" w:color="auto" w:sz="4" w:space="0"/>
            </w:tcBorders>
          </w:tcPr>
          <w:p>
            <w:pPr>
              <w:spacing w:line="480" w:lineRule="auto"/>
              <w:rPr>
                <w:rFonts w:hint="default" w:ascii="Times New Roman" w:hAnsi="Times New Roman" w:cs="Times New Roman"/>
                <w:sz w:val="28"/>
                <w:szCs w:val="28"/>
              </w:rPr>
            </w:pPr>
            <w:r>
              <w:rPr>
                <w:rFonts w:hint="default" w:ascii="Times New Roman" w:hAnsi="Times New Roman" w:cs="Times New Roman"/>
                <w:sz w:val="28"/>
                <w:szCs w:val="28"/>
                <w:lang w:val="en-GB"/>
              </w:rPr>
              <w:t>5TH POSITION</w:t>
            </w:r>
          </w:p>
        </w:tc>
      </w:tr>
      <w:tr>
        <w:tblPrEx>
          <w:tblLayout w:type="fixed"/>
          <w:tblCellMar>
            <w:top w:w="0" w:type="dxa"/>
            <w:left w:w="108" w:type="dxa"/>
            <w:bottom w:w="0" w:type="dxa"/>
            <w:right w:w="108" w:type="dxa"/>
          </w:tblCellMar>
        </w:tblPrEx>
        <w:tc>
          <w:tcPr>
            <w:tcW w:w="1915" w:type="dxa"/>
            <w:tcBorders>
              <w:top w:val="single" w:color="auto" w:sz="4" w:space="0"/>
              <w:left w:val="single" w:color="auto" w:sz="4" w:space="0"/>
              <w:bottom w:val="single" w:color="auto" w:sz="4" w:space="0"/>
              <w:right w:val="single" w:color="auto" w:sz="4" w:space="0"/>
            </w:tcBorders>
          </w:tcPr>
          <w:p>
            <w:pPr>
              <w:spacing w:line="480" w:lineRule="auto"/>
              <w:rPr>
                <w:rFonts w:hint="default" w:ascii="Times New Roman" w:hAnsi="Times New Roman" w:cs="Times New Roman"/>
                <w:sz w:val="28"/>
                <w:szCs w:val="28"/>
              </w:rPr>
            </w:pPr>
            <w:r>
              <w:rPr>
                <w:rFonts w:hint="default" w:ascii="Times New Roman" w:hAnsi="Times New Roman" w:cs="Times New Roman"/>
                <w:sz w:val="28"/>
                <w:szCs w:val="28"/>
                <w:lang w:val="en-GB"/>
              </w:rPr>
              <w:t>CONTESTANT 6</w:t>
            </w:r>
          </w:p>
        </w:tc>
        <w:tc>
          <w:tcPr>
            <w:tcW w:w="1915" w:type="dxa"/>
            <w:tcBorders>
              <w:top w:val="single" w:color="auto" w:sz="4" w:space="0"/>
              <w:left w:val="single" w:color="auto" w:sz="4" w:space="0"/>
              <w:bottom w:val="single" w:color="auto" w:sz="4" w:space="0"/>
              <w:right w:val="single" w:color="auto" w:sz="4" w:space="0"/>
            </w:tcBorders>
          </w:tcPr>
          <w:p>
            <w:pPr>
              <w:spacing w:line="480" w:lineRule="auto"/>
              <w:rPr>
                <w:rFonts w:hint="default" w:ascii="Times New Roman" w:hAnsi="Times New Roman" w:cs="Times New Roman"/>
                <w:sz w:val="28"/>
                <w:szCs w:val="28"/>
              </w:rPr>
            </w:pPr>
            <w:r>
              <w:rPr>
                <w:rFonts w:hint="default" w:ascii="Times New Roman" w:hAnsi="Times New Roman" w:cs="Times New Roman"/>
                <w:sz w:val="28"/>
                <w:szCs w:val="28"/>
                <w:lang w:val="en-GB"/>
              </w:rPr>
              <w:t>_______________</w:t>
            </w:r>
          </w:p>
        </w:tc>
        <w:tc>
          <w:tcPr>
            <w:tcW w:w="1915" w:type="dxa"/>
            <w:tcBorders>
              <w:top w:val="single" w:color="auto" w:sz="4" w:space="0"/>
              <w:left w:val="single" w:color="auto" w:sz="4" w:space="0"/>
              <w:bottom w:val="single" w:color="auto" w:sz="4" w:space="0"/>
              <w:right w:val="single" w:color="auto" w:sz="4" w:space="0"/>
            </w:tcBorders>
          </w:tcPr>
          <w:p>
            <w:pPr>
              <w:spacing w:line="480" w:lineRule="auto"/>
              <w:rPr>
                <w:rFonts w:hint="default" w:ascii="Times New Roman" w:hAnsi="Times New Roman" w:cs="Times New Roman"/>
                <w:sz w:val="28"/>
                <w:szCs w:val="28"/>
              </w:rPr>
            </w:pPr>
            <w:r>
              <w:rPr>
                <w:rFonts w:hint="default" w:ascii="Times New Roman" w:hAnsi="Times New Roman" w:cs="Times New Roman"/>
                <w:sz w:val="28"/>
                <w:szCs w:val="28"/>
                <w:lang w:val="en-GB"/>
              </w:rPr>
              <w:t>_____________</w:t>
            </w:r>
          </w:p>
        </w:tc>
        <w:tc>
          <w:tcPr>
            <w:tcW w:w="1915" w:type="dxa"/>
            <w:tcBorders>
              <w:top w:val="single" w:color="auto" w:sz="4" w:space="0"/>
              <w:left w:val="single" w:color="auto" w:sz="4" w:space="0"/>
              <w:bottom w:val="single" w:color="auto" w:sz="4" w:space="0"/>
              <w:right w:val="single" w:color="auto" w:sz="4" w:space="0"/>
            </w:tcBorders>
          </w:tcPr>
          <w:p>
            <w:pPr>
              <w:spacing w:line="480" w:lineRule="auto"/>
              <w:rPr>
                <w:rFonts w:hint="default" w:ascii="Times New Roman" w:hAnsi="Times New Roman" w:cs="Times New Roman"/>
                <w:sz w:val="28"/>
                <w:szCs w:val="28"/>
              </w:rPr>
            </w:pPr>
            <w:r>
              <w:rPr>
                <w:rFonts w:hint="default" w:ascii="Times New Roman" w:hAnsi="Times New Roman" w:cs="Times New Roman"/>
                <w:sz w:val="28"/>
                <w:szCs w:val="28"/>
                <w:lang w:val="en-GB"/>
              </w:rPr>
              <w:t>_____________</w:t>
            </w:r>
          </w:p>
        </w:tc>
        <w:tc>
          <w:tcPr>
            <w:tcW w:w="1915" w:type="dxa"/>
            <w:tcBorders>
              <w:top w:val="single" w:color="auto" w:sz="4" w:space="0"/>
              <w:left w:val="single" w:color="auto" w:sz="4" w:space="0"/>
              <w:bottom w:val="single" w:color="auto" w:sz="4" w:space="0"/>
              <w:right w:val="single" w:color="auto" w:sz="4" w:space="0"/>
            </w:tcBorders>
          </w:tcPr>
          <w:p>
            <w:pPr>
              <w:spacing w:line="480" w:lineRule="auto"/>
              <w:rPr>
                <w:rFonts w:hint="default" w:ascii="Times New Roman" w:hAnsi="Times New Roman" w:cs="Times New Roman"/>
                <w:sz w:val="28"/>
                <w:szCs w:val="28"/>
              </w:rPr>
            </w:pPr>
          </w:p>
        </w:tc>
      </w:tr>
      <w:tr>
        <w:tblPrEx>
          <w:tblLayout w:type="fixed"/>
          <w:tblCellMar>
            <w:top w:w="0" w:type="dxa"/>
            <w:left w:w="108" w:type="dxa"/>
            <w:bottom w:w="0" w:type="dxa"/>
            <w:right w:w="108" w:type="dxa"/>
          </w:tblCellMar>
        </w:tblPrEx>
        <w:tc>
          <w:tcPr>
            <w:tcW w:w="1915" w:type="dxa"/>
            <w:tcBorders>
              <w:top w:val="single" w:color="auto" w:sz="4" w:space="0"/>
              <w:left w:val="single" w:color="auto" w:sz="4" w:space="0"/>
              <w:bottom w:val="single" w:color="auto" w:sz="4" w:space="0"/>
              <w:right w:val="single" w:color="auto" w:sz="4" w:space="0"/>
            </w:tcBorders>
          </w:tcPr>
          <w:p>
            <w:pPr>
              <w:spacing w:line="480" w:lineRule="auto"/>
              <w:rPr>
                <w:rFonts w:hint="default" w:ascii="Times New Roman" w:hAnsi="Times New Roman" w:cs="Times New Roman"/>
                <w:sz w:val="28"/>
                <w:szCs w:val="28"/>
              </w:rPr>
            </w:pPr>
            <w:r>
              <w:rPr>
                <w:rFonts w:hint="default" w:ascii="Times New Roman" w:hAnsi="Times New Roman" w:cs="Times New Roman"/>
                <w:sz w:val="28"/>
                <w:szCs w:val="28"/>
                <w:lang w:val="en-GB"/>
              </w:rPr>
              <w:t>CONTESTANT 7</w:t>
            </w:r>
          </w:p>
        </w:tc>
        <w:tc>
          <w:tcPr>
            <w:tcW w:w="1915" w:type="dxa"/>
            <w:tcBorders>
              <w:top w:val="single" w:color="auto" w:sz="4" w:space="0"/>
              <w:left w:val="single" w:color="auto" w:sz="4" w:space="0"/>
              <w:bottom w:val="single" w:color="auto" w:sz="4" w:space="0"/>
              <w:right w:val="single" w:color="auto" w:sz="4" w:space="0"/>
            </w:tcBorders>
          </w:tcPr>
          <w:p>
            <w:pPr>
              <w:spacing w:line="480" w:lineRule="auto"/>
              <w:rPr>
                <w:rFonts w:hint="default" w:ascii="Times New Roman" w:hAnsi="Times New Roman" w:cs="Times New Roman"/>
                <w:sz w:val="28"/>
                <w:szCs w:val="28"/>
              </w:rPr>
            </w:pPr>
            <w:r>
              <w:rPr>
                <w:rFonts w:hint="default" w:ascii="Times New Roman" w:hAnsi="Times New Roman" w:cs="Times New Roman"/>
                <w:sz w:val="28"/>
                <w:szCs w:val="28"/>
                <w:lang w:val="en-GB"/>
              </w:rPr>
              <w:t>_______________</w:t>
            </w:r>
          </w:p>
        </w:tc>
        <w:tc>
          <w:tcPr>
            <w:tcW w:w="1915" w:type="dxa"/>
            <w:tcBorders>
              <w:top w:val="single" w:color="auto" w:sz="4" w:space="0"/>
              <w:left w:val="single" w:color="auto" w:sz="4" w:space="0"/>
              <w:bottom w:val="single" w:color="auto" w:sz="4" w:space="0"/>
              <w:right w:val="single" w:color="auto" w:sz="4" w:space="0"/>
            </w:tcBorders>
          </w:tcPr>
          <w:p>
            <w:pPr>
              <w:spacing w:line="480" w:lineRule="auto"/>
              <w:rPr>
                <w:rFonts w:hint="default" w:ascii="Times New Roman" w:hAnsi="Times New Roman" w:cs="Times New Roman"/>
                <w:sz w:val="28"/>
                <w:szCs w:val="28"/>
              </w:rPr>
            </w:pPr>
            <w:r>
              <w:rPr>
                <w:rFonts w:hint="default" w:ascii="Times New Roman" w:hAnsi="Times New Roman" w:cs="Times New Roman"/>
                <w:sz w:val="28"/>
                <w:szCs w:val="28"/>
                <w:lang w:val="en-GB"/>
              </w:rPr>
              <w:t>_____________</w:t>
            </w:r>
          </w:p>
        </w:tc>
        <w:tc>
          <w:tcPr>
            <w:tcW w:w="1915" w:type="dxa"/>
            <w:tcBorders>
              <w:top w:val="single" w:color="auto" w:sz="4" w:space="0"/>
              <w:left w:val="single" w:color="auto" w:sz="4" w:space="0"/>
              <w:bottom w:val="single" w:color="auto" w:sz="4" w:space="0"/>
              <w:right w:val="single" w:color="auto" w:sz="4" w:space="0"/>
            </w:tcBorders>
          </w:tcPr>
          <w:p>
            <w:pPr>
              <w:spacing w:line="480" w:lineRule="auto"/>
              <w:rPr>
                <w:rFonts w:hint="default" w:ascii="Times New Roman" w:hAnsi="Times New Roman" w:cs="Times New Roman"/>
                <w:sz w:val="28"/>
                <w:szCs w:val="28"/>
              </w:rPr>
            </w:pPr>
            <w:r>
              <w:rPr>
                <w:rFonts w:hint="default" w:ascii="Times New Roman" w:hAnsi="Times New Roman" w:cs="Times New Roman"/>
                <w:sz w:val="28"/>
                <w:szCs w:val="28"/>
                <w:lang w:val="en-GB"/>
              </w:rPr>
              <w:t>_____________</w:t>
            </w:r>
          </w:p>
        </w:tc>
        <w:tc>
          <w:tcPr>
            <w:tcW w:w="1915" w:type="dxa"/>
            <w:tcBorders>
              <w:top w:val="single" w:color="auto" w:sz="4" w:space="0"/>
              <w:left w:val="single" w:color="auto" w:sz="4" w:space="0"/>
              <w:bottom w:val="single" w:color="auto" w:sz="4" w:space="0"/>
              <w:right w:val="single" w:color="auto" w:sz="4" w:space="0"/>
            </w:tcBorders>
          </w:tcPr>
          <w:p>
            <w:pPr>
              <w:spacing w:line="480" w:lineRule="auto"/>
              <w:rPr>
                <w:rFonts w:hint="default" w:ascii="Times New Roman" w:hAnsi="Times New Roman" w:cs="Times New Roman"/>
                <w:sz w:val="28"/>
                <w:szCs w:val="28"/>
              </w:rPr>
            </w:pPr>
          </w:p>
        </w:tc>
      </w:tr>
      <w:tr>
        <w:tblPrEx>
          <w:tblLayout w:type="fixed"/>
          <w:tblCellMar>
            <w:top w:w="0" w:type="dxa"/>
            <w:left w:w="108" w:type="dxa"/>
            <w:bottom w:w="0" w:type="dxa"/>
            <w:right w:w="108" w:type="dxa"/>
          </w:tblCellMar>
        </w:tblPrEx>
        <w:tc>
          <w:tcPr>
            <w:tcW w:w="1915" w:type="dxa"/>
            <w:tcBorders>
              <w:top w:val="single" w:color="auto" w:sz="4" w:space="0"/>
              <w:left w:val="single" w:color="auto" w:sz="4" w:space="0"/>
              <w:bottom w:val="single" w:color="auto" w:sz="4" w:space="0"/>
              <w:right w:val="single" w:color="auto" w:sz="4" w:space="0"/>
            </w:tcBorders>
          </w:tcPr>
          <w:p>
            <w:pPr>
              <w:spacing w:line="480" w:lineRule="auto"/>
              <w:rPr>
                <w:rFonts w:hint="default" w:ascii="Times New Roman" w:hAnsi="Times New Roman" w:cs="Times New Roman"/>
                <w:sz w:val="28"/>
                <w:szCs w:val="28"/>
              </w:rPr>
            </w:pPr>
            <w:r>
              <w:rPr>
                <w:rFonts w:hint="default" w:ascii="Times New Roman" w:hAnsi="Times New Roman" w:cs="Times New Roman"/>
                <w:sz w:val="28"/>
                <w:szCs w:val="28"/>
                <w:lang w:val="en-GB"/>
              </w:rPr>
              <w:t>CONTESTANT 8</w:t>
            </w:r>
          </w:p>
        </w:tc>
        <w:tc>
          <w:tcPr>
            <w:tcW w:w="1915" w:type="dxa"/>
            <w:tcBorders>
              <w:top w:val="single" w:color="auto" w:sz="4" w:space="0"/>
              <w:left w:val="single" w:color="auto" w:sz="4" w:space="0"/>
              <w:bottom w:val="single" w:color="auto" w:sz="4" w:space="0"/>
              <w:right w:val="single" w:color="auto" w:sz="4" w:space="0"/>
            </w:tcBorders>
          </w:tcPr>
          <w:p>
            <w:pPr>
              <w:spacing w:line="480" w:lineRule="auto"/>
              <w:rPr>
                <w:rFonts w:hint="default" w:ascii="Times New Roman" w:hAnsi="Times New Roman" w:cs="Times New Roman"/>
                <w:sz w:val="28"/>
                <w:szCs w:val="28"/>
              </w:rPr>
            </w:pPr>
            <w:r>
              <w:rPr>
                <w:rFonts w:hint="default" w:ascii="Times New Roman" w:hAnsi="Times New Roman" w:cs="Times New Roman"/>
                <w:sz w:val="28"/>
                <w:szCs w:val="28"/>
                <w:lang w:val="en-GB"/>
              </w:rPr>
              <w:t>34.5/50</w:t>
            </w:r>
          </w:p>
        </w:tc>
        <w:tc>
          <w:tcPr>
            <w:tcW w:w="1915" w:type="dxa"/>
            <w:tcBorders>
              <w:top w:val="single" w:color="auto" w:sz="4" w:space="0"/>
              <w:left w:val="single" w:color="auto" w:sz="4" w:space="0"/>
              <w:bottom w:val="single" w:color="auto" w:sz="4" w:space="0"/>
              <w:right w:val="single" w:color="auto" w:sz="4" w:space="0"/>
            </w:tcBorders>
          </w:tcPr>
          <w:p>
            <w:pPr>
              <w:spacing w:line="480" w:lineRule="auto"/>
              <w:rPr>
                <w:rFonts w:hint="default" w:ascii="Times New Roman" w:hAnsi="Times New Roman" w:cs="Times New Roman"/>
                <w:sz w:val="28"/>
                <w:szCs w:val="28"/>
              </w:rPr>
            </w:pPr>
            <w:r>
              <w:rPr>
                <w:rFonts w:hint="default" w:ascii="Times New Roman" w:hAnsi="Times New Roman" w:cs="Times New Roman"/>
                <w:sz w:val="28"/>
                <w:szCs w:val="28"/>
                <w:lang w:val="en-GB"/>
              </w:rPr>
              <w:t>30/50</w:t>
            </w:r>
          </w:p>
        </w:tc>
        <w:tc>
          <w:tcPr>
            <w:tcW w:w="1915" w:type="dxa"/>
            <w:tcBorders>
              <w:top w:val="single" w:color="auto" w:sz="4" w:space="0"/>
              <w:left w:val="single" w:color="auto" w:sz="4" w:space="0"/>
              <w:bottom w:val="single" w:color="auto" w:sz="4" w:space="0"/>
              <w:right w:val="single" w:color="auto" w:sz="4" w:space="0"/>
            </w:tcBorders>
          </w:tcPr>
          <w:p>
            <w:pPr>
              <w:spacing w:line="480" w:lineRule="auto"/>
              <w:rPr>
                <w:rFonts w:hint="default" w:ascii="Times New Roman" w:hAnsi="Times New Roman" w:cs="Times New Roman"/>
                <w:sz w:val="28"/>
                <w:szCs w:val="28"/>
              </w:rPr>
            </w:pPr>
            <w:r>
              <w:rPr>
                <w:rFonts w:hint="default" w:ascii="Times New Roman" w:hAnsi="Times New Roman" w:cs="Times New Roman"/>
                <w:sz w:val="28"/>
                <w:szCs w:val="28"/>
                <w:lang w:val="en-GB"/>
              </w:rPr>
              <w:t>6</w:t>
            </w:r>
            <w:r>
              <w:rPr>
                <w:rFonts w:hint="default" w:ascii="Times New Roman" w:hAnsi="Times New Roman" w:cs="Times New Roman"/>
                <w:sz w:val="28"/>
                <w:szCs w:val="28"/>
                <w:lang w:val="en-US"/>
              </w:rPr>
              <w:t>4</w:t>
            </w:r>
            <w:r>
              <w:rPr>
                <w:rFonts w:hint="default" w:ascii="Times New Roman" w:hAnsi="Times New Roman" w:cs="Times New Roman"/>
                <w:sz w:val="28"/>
                <w:szCs w:val="28"/>
                <w:lang w:val="en-GB"/>
              </w:rPr>
              <w:t>.5 POINTS</w:t>
            </w:r>
          </w:p>
        </w:tc>
        <w:tc>
          <w:tcPr>
            <w:tcW w:w="1915" w:type="dxa"/>
            <w:tcBorders>
              <w:top w:val="single" w:color="auto" w:sz="4" w:space="0"/>
              <w:left w:val="single" w:color="auto" w:sz="4" w:space="0"/>
              <w:bottom w:val="single" w:color="auto" w:sz="4" w:space="0"/>
              <w:right w:val="single" w:color="auto" w:sz="4" w:space="0"/>
            </w:tcBorders>
          </w:tcPr>
          <w:p>
            <w:pPr>
              <w:spacing w:line="480" w:lineRule="auto"/>
              <w:rPr>
                <w:rFonts w:hint="default" w:ascii="Times New Roman" w:hAnsi="Times New Roman" w:cs="Times New Roman"/>
                <w:sz w:val="28"/>
                <w:szCs w:val="28"/>
              </w:rPr>
            </w:pPr>
          </w:p>
        </w:tc>
      </w:tr>
      <w:tr>
        <w:tblPrEx>
          <w:tblLayout w:type="fixed"/>
          <w:tblCellMar>
            <w:top w:w="0" w:type="dxa"/>
            <w:left w:w="108" w:type="dxa"/>
            <w:bottom w:w="0" w:type="dxa"/>
            <w:right w:w="108" w:type="dxa"/>
          </w:tblCellMar>
        </w:tblPrEx>
        <w:tc>
          <w:tcPr>
            <w:tcW w:w="1915" w:type="dxa"/>
            <w:tcBorders>
              <w:top w:val="single" w:color="auto" w:sz="4" w:space="0"/>
              <w:left w:val="single" w:color="auto" w:sz="4" w:space="0"/>
              <w:bottom w:val="single" w:color="auto" w:sz="4" w:space="0"/>
              <w:right w:val="single" w:color="auto" w:sz="4" w:space="0"/>
            </w:tcBorders>
          </w:tcPr>
          <w:p>
            <w:pPr>
              <w:spacing w:line="480" w:lineRule="auto"/>
              <w:rPr>
                <w:rFonts w:hint="default" w:ascii="Times New Roman" w:hAnsi="Times New Roman" w:cs="Times New Roman"/>
                <w:sz w:val="28"/>
                <w:szCs w:val="28"/>
              </w:rPr>
            </w:pPr>
            <w:r>
              <w:rPr>
                <w:rFonts w:hint="default" w:ascii="Times New Roman" w:hAnsi="Times New Roman" w:cs="Times New Roman"/>
                <w:sz w:val="28"/>
                <w:szCs w:val="28"/>
                <w:lang w:val="en-GB"/>
              </w:rPr>
              <w:t>CONTESTANT 9</w:t>
            </w:r>
          </w:p>
        </w:tc>
        <w:tc>
          <w:tcPr>
            <w:tcW w:w="1915" w:type="dxa"/>
            <w:tcBorders>
              <w:top w:val="single" w:color="auto" w:sz="4" w:space="0"/>
              <w:left w:val="single" w:color="auto" w:sz="4" w:space="0"/>
              <w:bottom w:val="single" w:color="auto" w:sz="4" w:space="0"/>
              <w:right w:val="single" w:color="auto" w:sz="4" w:space="0"/>
            </w:tcBorders>
          </w:tcPr>
          <w:p>
            <w:pPr>
              <w:spacing w:line="480" w:lineRule="auto"/>
              <w:rPr>
                <w:rFonts w:hint="default" w:ascii="Times New Roman" w:hAnsi="Times New Roman" w:cs="Times New Roman"/>
                <w:sz w:val="28"/>
                <w:szCs w:val="28"/>
              </w:rPr>
            </w:pPr>
            <w:r>
              <w:rPr>
                <w:rFonts w:hint="default" w:ascii="Times New Roman" w:hAnsi="Times New Roman" w:cs="Times New Roman"/>
                <w:sz w:val="28"/>
                <w:szCs w:val="28"/>
                <w:lang w:val="en-GB"/>
              </w:rPr>
              <w:t>43/50</w:t>
            </w:r>
          </w:p>
        </w:tc>
        <w:tc>
          <w:tcPr>
            <w:tcW w:w="1915" w:type="dxa"/>
            <w:tcBorders>
              <w:top w:val="single" w:color="auto" w:sz="4" w:space="0"/>
              <w:left w:val="single" w:color="auto" w:sz="4" w:space="0"/>
              <w:bottom w:val="single" w:color="auto" w:sz="4" w:space="0"/>
              <w:right w:val="single" w:color="auto" w:sz="4" w:space="0"/>
            </w:tcBorders>
          </w:tcPr>
          <w:p>
            <w:pPr>
              <w:spacing w:line="480" w:lineRule="auto"/>
              <w:rPr>
                <w:rFonts w:hint="default" w:ascii="Times New Roman" w:hAnsi="Times New Roman" w:cs="Times New Roman"/>
                <w:sz w:val="28"/>
                <w:szCs w:val="28"/>
              </w:rPr>
            </w:pPr>
            <w:r>
              <w:rPr>
                <w:rFonts w:hint="default" w:ascii="Times New Roman" w:hAnsi="Times New Roman" w:cs="Times New Roman"/>
                <w:sz w:val="28"/>
                <w:szCs w:val="28"/>
                <w:lang w:val="en-GB"/>
              </w:rPr>
              <w:t>30/50</w:t>
            </w:r>
          </w:p>
        </w:tc>
        <w:tc>
          <w:tcPr>
            <w:tcW w:w="1915" w:type="dxa"/>
            <w:tcBorders>
              <w:top w:val="single" w:color="auto" w:sz="4" w:space="0"/>
              <w:left w:val="single" w:color="auto" w:sz="4" w:space="0"/>
              <w:bottom w:val="single" w:color="auto" w:sz="4" w:space="0"/>
              <w:right w:val="single" w:color="auto" w:sz="4" w:space="0"/>
            </w:tcBorders>
          </w:tcPr>
          <w:p>
            <w:pPr>
              <w:spacing w:line="480" w:lineRule="auto"/>
              <w:rPr>
                <w:rFonts w:hint="default" w:ascii="Times New Roman" w:hAnsi="Times New Roman" w:cs="Times New Roman"/>
                <w:sz w:val="28"/>
                <w:szCs w:val="28"/>
              </w:rPr>
            </w:pPr>
            <w:r>
              <w:rPr>
                <w:rFonts w:hint="default" w:ascii="Times New Roman" w:hAnsi="Times New Roman" w:cs="Times New Roman"/>
                <w:sz w:val="28"/>
                <w:szCs w:val="28"/>
                <w:lang w:val="en-GB"/>
              </w:rPr>
              <w:t>73 POINTS</w:t>
            </w:r>
          </w:p>
        </w:tc>
        <w:tc>
          <w:tcPr>
            <w:tcW w:w="1915" w:type="dxa"/>
            <w:tcBorders>
              <w:top w:val="single" w:color="auto" w:sz="4" w:space="0"/>
              <w:left w:val="single" w:color="auto" w:sz="4" w:space="0"/>
              <w:bottom w:val="single" w:color="auto" w:sz="4" w:space="0"/>
              <w:right w:val="single" w:color="auto" w:sz="4" w:space="0"/>
            </w:tcBorders>
          </w:tcPr>
          <w:p>
            <w:pPr>
              <w:spacing w:line="480" w:lineRule="auto"/>
              <w:rPr>
                <w:rFonts w:hint="default" w:ascii="Times New Roman" w:hAnsi="Times New Roman" w:cs="Times New Roman"/>
                <w:sz w:val="28"/>
                <w:szCs w:val="28"/>
              </w:rPr>
            </w:pPr>
            <w:r>
              <w:rPr>
                <w:rFonts w:hint="default" w:ascii="Times New Roman" w:hAnsi="Times New Roman" w:cs="Times New Roman"/>
                <w:sz w:val="28"/>
                <w:szCs w:val="28"/>
                <w:lang w:val="en-GB"/>
              </w:rPr>
              <w:t>WINNER</w:t>
            </w:r>
          </w:p>
        </w:tc>
      </w:tr>
      <w:tr>
        <w:tblPrEx>
          <w:tblLayout w:type="fixed"/>
          <w:tblCellMar>
            <w:top w:w="0" w:type="dxa"/>
            <w:left w:w="108" w:type="dxa"/>
            <w:bottom w:w="0" w:type="dxa"/>
            <w:right w:w="108" w:type="dxa"/>
          </w:tblCellMar>
        </w:tblPrEx>
        <w:tc>
          <w:tcPr>
            <w:tcW w:w="1915" w:type="dxa"/>
            <w:tcBorders>
              <w:top w:val="single" w:color="auto" w:sz="4" w:space="0"/>
              <w:left w:val="single" w:color="auto" w:sz="4" w:space="0"/>
              <w:bottom w:val="single" w:color="auto" w:sz="4" w:space="0"/>
              <w:right w:val="single" w:color="auto" w:sz="4" w:space="0"/>
            </w:tcBorders>
          </w:tcPr>
          <w:p>
            <w:pPr>
              <w:spacing w:line="480" w:lineRule="auto"/>
              <w:rPr>
                <w:rFonts w:hint="default" w:ascii="Times New Roman" w:hAnsi="Times New Roman" w:cs="Times New Roman"/>
                <w:sz w:val="28"/>
                <w:szCs w:val="28"/>
              </w:rPr>
            </w:pPr>
            <w:r>
              <w:rPr>
                <w:rFonts w:hint="default" w:ascii="Times New Roman" w:hAnsi="Times New Roman" w:cs="Times New Roman"/>
                <w:sz w:val="28"/>
                <w:szCs w:val="28"/>
                <w:lang w:val="en-GB"/>
              </w:rPr>
              <w:t>CONTESTANT 10</w:t>
            </w:r>
          </w:p>
        </w:tc>
        <w:tc>
          <w:tcPr>
            <w:tcW w:w="1915" w:type="dxa"/>
            <w:tcBorders>
              <w:top w:val="single" w:color="auto" w:sz="4" w:space="0"/>
              <w:left w:val="single" w:color="auto" w:sz="4" w:space="0"/>
              <w:bottom w:val="single" w:color="auto" w:sz="4" w:space="0"/>
              <w:right w:val="single" w:color="auto" w:sz="4" w:space="0"/>
            </w:tcBorders>
          </w:tcPr>
          <w:p>
            <w:pPr>
              <w:spacing w:line="480" w:lineRule="auto"/>
              <w:rPr>
                <w:rFonts w:hint="default" w:ascii="Times New Roman" w:hAnsi="Times New Roman" w:cs="Times New Roman"/>
                <w:sz w:val="28"/>
                <w:szCs w:val="28"/>
              </w:rPr>
            </w:pPr>
            <w:r>
              <w:rPr>
                <w:rFonts w:hint="default" w:ascii="Times New Roman" w:hAnsi="Times New Roman" w:cs="Times New Roman"/>
                <w:sz w:val="28"/>
                <w:szCs w:val="28"/>
                <w:lang w:val="en-GB"/>
              </w:rPr>
              <w:t>_____________</w:t>
            </w:r>
          </w:p>
        </w:tc>
        <w:tc>
          <w:tcPr>
            <w:tcW w:w="1915" w:type="dxa"/>
            <w:tcBorders>
              <w:top w:val="single" w:color="auto" w:sz="4" w:space="0"/>
              <w:left w:val="single" w:color="auto" w:sz="4" w:space="0"/>
              <w:bottom w:val="single" w:color="auto" w:sz="4" w:space="0"/>
              <w:right w:val="single" w:color="auto" w:sz="4" w:space="0"/>
            </w:tcBorders>
          </w:tcPr>
          <w:p>
            <w:pPr>
              <w:spacing w:line="480" w:lineRule="auto"/>
              <w:rPr>
                <w:rFonts w:hint="default" w:ascii="Times New Roman" w:hAnsi="Times New Roman" w:cs="Times New Roman"/>
                <w:sz w:val="28"/>
                <w:szCs w:val="28"/>
              </w:rPr>
            </w:pPr>
            <w:r>
              <w:rPr>
                <w:rFonts w:hint="default" w:ascii="Times New Roman" w:hAnsi="Times New Roman" w:cs="Times New Roman"/>
                <w:sz w:val="28"/>
                <w:szCs w:val="28"/>
                <w:lang w:val="en-GB"/>
              </w:rPr>
              <w:t>_______________</w:t>
            </w:r>
          </w:p>
        </w:tc>
        <w:tc>
          <w:tcPr>
            <w:tcW w:w="1915" w:type="dxa"/>
            <w:tcBorders>
              <w:top w:val="single" w:color="auto" w:sz="4" w:space="0"/>
              <w:left w:val="single" w:color="auto" w:sz="4" w:space="0"/>
              <w:bottom w:val="single" w:color="auto" w:sz="4" w:space="0"/>
              <w:right w:val="single" w:color="auto" w:sz="4" w:space="0"/>
            </w:tcBorders>
          </w:tcPr>
          <w:p>
            <w:pPr>
              <w:spacing w:line="480" w:lineRule="auto"/>
              <w:rPr>
                <w:rFonts w:hint="default" w:ascii="Times New Roman" w:hAnsi="Times New Roman" w:cs="Times New Roman"/>
                <w:sz w:val="28"/>
                <w:szCs w:val="28"/>
              </w:rPr>
            </w:pPr>
            <w:r>
              <w:rPr>
                <w:rFonts w:hint="default" w:ascii="Times New Roman" w:hAnsi="Times New Roman" w:cs="Times New Roman"/>
                <w:sz w:val="28"/>
                <w:szCs w:val="28"/>
                <w:lang w:val="en-GB"/>
              </w:rPr>
              <w:t>______________</w:t>
            </w:r>
          </w:p>
        </w:tc>
        <w:tc>
          <w:tcPr>
            <w:tcW w:w="1915" w:type="dxa"/>
            <w:tcBorders>
              <w:top w:val="single" w:color="auto" w:sz="4" w:space="0"/>
              <w:left w:val="single" w:color="auto" w:sz="4" w:space="0"/>
              <w:bottom w:val="single" w:color="auto" w:sz="4" w:space="0"/>
              <w:right w:val="single" w:color="auto" w:sz="4" w:space="0"/>
            </w:tcBorders>
          </w:tcPr>
          <w:p>
            <w:pPr>
              <w:spacing w:line="480" w:lineRule="auto"/>
              <w:rPr>
                <w:rFonts w:hint="default" w:ascii="Times New Roman" w:hAnsi="Times New Roman" w:cs="Times New Roman"/>
                <w:sz w:val="28"/>
                <w:szCs w:val="28"/>
              </w:rPr>
            </w:pPr>
          </w:p>
        </w:tc>
      </w:tr>
    </w:tbl>
    <w:p>
      <w:pPr>
        <w:spacing w:line="480" w:lineRule="auto"/>
      </w:pPr>
    </w:p>
    <w:p>
      <w:pPr>
        <w:spacing w:line="480" w:lineRule="auto"/>
        <w:rPr>
          <w:rFonts w:hint="default" w:ascii="Times New Roman" w:hAnsi="Times New Roman" w:cs="Times New Roman"/>
          <w:sz w:val="28"/>
          <w:szCs w:val="28"/>
          <w:lang w:val="en-US"/>
        </w:rPr>
      </w:pPr>
      <w:r>
        <w:rPr>
          <w:rFonts w:hint="default" w:ascii="Times New Roman" w:hAnsi="Times New Roman" w:cs="Times New Roman"/>
          <w:sz w:val="28"/>
          <w:szCs w:val="28"/>
          <w:lang w:val="en-GB"/>
        </w:rPr>
        <w:t>By Default means as the only contestant of his category he is the winner of his category (Graphic Design and Fine Art Category) and by so he comes immediately behind the winner of Poetry and Essay category winner</w:t>
      </w:r>
      <w:r>
        <w:rPr>
          <w:rFonts w:hint="default" w:ascii="Times New Roman" w:hAnsi="Times New Roman" w:cs="Times New Roman"/>
          <w:sz w:val="28"/>
          <w:szCs w:val="28"/>
          <w:lang w:val="en-US"/>
        </w:rPr>
        <w:t>.</w:t>
      </w:r>
    </w:p>
    <w:bookmarkEnd w:id="0"/>
    <w:p>
      <w:pPr>
        <w:pStyle w:val="12"/>
        <w:numPr>
          <w:ilvl w:val="0"/>
          <w:numId w:val="0"/>
        </w:numPr>
        <w:spacing w:line="360" w:lineRule="auto"/>
        <w:jc w:val="both"/>
        <w:rPr>
          <w:rFonts w:hint="default" w:ascii="Times New Roman" w:hAnsi="Times New Roman" w:cs="Times New Roman"/>
          <w:sz w:val="28"/>
          <w:szCs w:val="28"/>
          <w:lang w:val="en-GB"/>
        </w:rPr>
      </w:pPr>
    </w:p>
    <w:p>
      <w:pPr>
        <w:pStyle w:val="12"/>
        <w:numPr>
          <w:ilvl w:val="0"/>
          <w:numId w:val="0"/>
        </w:numPr>
        <w:spacing w:line="360" w:lineRule="auto"/>
        <w:ind w:left="720" w:firstLine="0"/>
        <w:jc w:val="both"/>
        <w:rPr>
          <w:rFonts w:hint="default" w:ascii="Times New Roman" w:hAnsi="Times New Roman" w:cs="Times New Roman"/>
          <w:sz w:val="28"/>
          <w:szCs w:val="28"/>
          <w:lang w:val="en-US"/>
        </w:rPr>
      </w:pPr>
      <w:r>
        <w:rPr>
          <w:rFonts w:hint="default" w:ascii="Times New Roman" w:hAnsi="Times New Roman" w:cs="Times New Roman"/>
          <w:sz w:val="28"/>
          <w:szCs w:val="28"/>
          <w:lang w:val="en-US"/>
        </w:rPr>
        <w:drawing>
          <wp:inline distT="0" distB="0" distL="114300" distR="114300">
            <wp:extent cx="5812790" cy="8221980"/>
            <wp:effectExtent l="0" t="0" r="16510" b="7620"/>
            <wp:docPr id="1" name="Picture 1" descr="P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PP"/>
                    <pic:cNvPicPr>
                      <a:picLocks noChangeAspect="1"/>
                    </pic:cNvPicPr>
                  </pic:nvPicPr>
                  <pic:blipFill>
                    <a:blip r:embed="rId4"/>
                    <a:stretch>
                      <a:fillRect/>
                    </a:stretch>
                  </pic:blipFill>
                  <pic:spPr>
                    <a:xfrm>
                      <a:off x="0" y="0"/>
                      <a:ext cx="5812790" cy="8221980"/>
                    </a:xfrm>
                    <a:prstGeom prst="rect">
                      <a:avLst/>
                    </a:prstGeom>
                  </pic:spPr>
                </pic:pic>
              </a:graphicData>
            </a:graphic>
          </wp:inline>
        </w:drawing>
      </w:r>
    </w:p>
    <w:p>
      <w:pPr>
        <w:pStyle w:val="12"/>
        <w:numPr>
          <w:ilvl w:val="0"/>
          <w:numId w:val="0"/>
        </w:numPr>
        <w:spacing w:line="360" w:lineRule="auto"/>
        <w:ind w:left="720" w:firstLine="0"/>
        <w:jc w:val="both"/>
        <w:rPr>
          <w:rFonts w:hint="default" w:ascii="Times New Roman" w:hAnsi="Times New Roman" w:cs="Times New Roman"/>
          <w:sz w:val="28"/>
          <w:szCs w:val="28"/>
          <w:lang w:val="en-GB"/>
        </w:rPr>
      </w:pPr>
    </w:p>
    <w:p>
      <w:pPr>
        <w:pStyle w:val="12"/>
        <w:numPr>
          <w:ilvl w:val="0"/>
          <w:numId w:val="0"/>
        </w:numPr>
        <w:spacing w:line="360" w:lineRule="auto"/>
        <w:jc w:val="both"/>
        <w:rPr>
          <w:rFonts w:hint="default" w:ascii="Times New Roman" w:hAnsi="Times New Roman" w:cs="Times New Roman"/>
          <w:sz w:val="28"/>
          <w:szCs w:val="28"/>
          <w:lang w:val="en-GB"/>
        </w:rPr>
      </w:pPr>
    </w:p>
    <w:p>
      <w:pPr>
        <w:pStyle w:val="12"/>
        <w:numPr>
          <w:ilvl w:val="0"/>
          <w:numId w:val="0"/>
        </w:numPr>
        <w:spacing w:line="360" w:lineRule="auto"/>
        <w:jc w:val="both"/>
        <w:rPr>
          <w:rFonts w:hint="default" w:ascii="Times New Roman" w:hAnsi="Times New Roman" w:cs="Times New Roman"/>
          <w:sz w:val="28"/>
          <w:szCs w:val="28"/>
          <w:lang w:val="en-GB"/>
        </w:rPr>
      </w:pPr>
      <w:r>
        <w:rPr>
          <w:rFonts w:hint="default" w:ascii="Times New Roman" w:hAnsi="Times New Roman" w:cs="Times New Roman"/>
          <w:sz w:val="28"/>
          <w:szCs w:val="28"/>
          <w:lang w:val="en-GB"/>
        </w:rPr>
        <w:t>CONCLUSION</w:t>
      </w:r>
    </w:p>
    <w:p>
      <w:pPr>
        <w:pStyle w:val="12"/>
        <w:numPr>
          <w:ilvl w:val="0"/>
          <w:numId w:val="0"/>
        </w:numPr>
        <w:spacing w:line="360" w:lineRule="auto"/>
        <w:jc w:val="both"/>
        <w:rPr>
          <w:rFonts w:hint="default" w:ascii="Times New Roman" w:hAnsi="Times New Roman" w:cs="Times New Roman"/>
          <w:sz w:val="28"/>
          <w:szCs w:val="28"/>
          <w:lang w:val="en-GB"/>
        </w:rPr>
      </w:pPr>
    </w:p>
    <w:p>
      <w:pPr>
        <w:pStyle w:val="12"/>
        <w:numPr>
          <w:ilvl w:val="0"/>
          <w:numId w:val="0"/>
        </w:numPr>
        <w:spacing w:line="360" w:lineRule="auto"/>
        <w:ind w:firstLine="720" w:firstLineChars="0"/>
        <w:jc w:val="both"/>
        <w:rPr>
          <w:rFonts w:hint="default" w:ascii="Times New Roman" w:hAnsi="Times New Roman" w:cs="Times New Roman"/>
          <w:sz w:val="28"/>
          <w:szCs w:val="28"/>
          <w:lang w:val="en-GB"/>
        </w:rPr>
      </w:pPr>
      <w:r>
        <w:rPr>
          <w:rFonts w:hint="default" w:ascii="Times New Roman" w:hAnsi="Times New Roman" w:cs="Times New Roman"/>
          <w:sz w:val="28"/>
          <w:szCs w:val="28"/>
          <w:lang w:val="en-GB"/>
        </w:rPr>
        <w:t>PACT Initiative wants</w:t>
      </w:r>
      <w:r>
        <w:rPr>
          <w:rFonts w:hint="default" w:ascii="Times New Roman" w:hAnsi="Times New Roman" w:cs="Times New Roman"/>
          <w:sz w:val="28"/>
          <w:szCs w:val="28"/>
          <w:lang w:val="en-US"/>
        </w:rPr>
        <w:t xml:space="preserve"> to</w:t>
      </w:r>
      <w:r>
        <w:rPr>
          <w:rFonts w:hint="default" w:ascii="Times New Roman" w:hAnsi="Times New Roman" w:cs="Times New Roman"/>
          <w:sz w:val="28"/>
          <w:szCs w:val="28"/>
          <w:lang w:val="en-GB"/>
        </w:rPr>
        <w:t xml:space="preserve"> reiterate that the way to ending ethno religion and communal crises is long but achievable with every hands on work toward achieving it.</w:t>
      </w:r>
    </w:p>
    <w:p>
      <w:pPr>
        <w:pStyle w:val="12"/>
        <w:numPr>
          <w:ilvl w:val="0"/>
          <w:numId w:val="0"/>
        </w:numPr>
        <w:spacing w:line="360" w:lineRule="auto"/>
        <w:ind w:firstLine="720" w:firstLineChars="0"/>
        <w:jc w:val="both"/>
        <w:rPr>
          <w:rFonts w:hint="default" w:ascii="Times New Roman" w:hAnsi="Times New Roman" w:cs="Times New Roman"/>
          <w:sz w:val="28"/>
          <w:szCs w:val="28"/>
          <w:lang w:val="en-GB"/>
        </w:rPr>
      </w:pPr>
      <w:r>
        <w:rPr>
          <w:rFonts w:hint="default" w:ascii="Times New Roman" w:hAnsi="Times New Roman" w:cs="Times New Roman"/>
          <w:sz w:val="28"/>
          <w:szCs w:val="28"/>
          <w:lang w:val="en-US"/>
        </w:rPr>
        <w:t xml:space="preserve">Also, we </w:t>
      </w:r>
      <w:r>
        <w:rPr>
          <w:rFonts w:hint="default" w:ascii="Times New Roman" w:hAnsi="Times New Roman" w:cs="Times New Roman"/>
          <w:sz w:val="28"/>
          <w:szCs w:val="28"/>
          <w:lang w:val="en-GB"/>
        </w:rPr>
        <w:t>want to encourage World Interfaith Harmony Week organizer to look towards Africa on advising the governments, organising symposia and conferences on issues bordering interfaith hostility and possible ways to achieving interfaith harmony throughout the continent and the world at large.</w:t>
      </w:r>
    </w:p>
    <w:p>
      <w:pPr>
        <w:pStyle w:val="12"/>
        <w:numPr>
          <w:ilvl w:val="0"/>
          <w:numId w:val="0"/>
        </w:numPr>
        <w:spacing w:line="360" w:lineRule="auto"/>
        <w:ind w:firstLine="720" w:firstLineChars="0"/>
        <w:jc w:val="both"/>
        <w:rPr>
          <w:rFonts w:hint="default" w:ascii="Times New Roman" w:hAnsi="Times New Roman" w:cs="Times New Roman"/>
          <w:sz w:val="28"/>
          <w:szCs w:val="28"/>
        </w:rPr>
      </w:pPr>
      <w:r>
        <w:rPr>
          <w:rFonts w:hint="default" w:ascii="Times New Roman" w:hAnsi="Times New Roman" w:cs="Times New Roman"/>
          <w:sz w:val="28"/>
          <w:szCs w:val="28"/>
          <w:lang w:val="en-US"/>
        </w:rPr>
        <w:t xml:space="preserve">Lastly, we will like to </w:t>
      </w:r>
      <w:r>
        <w:rPr>
          <w:rFonts w:hint="default" w:ascii="Times New Roman" w:hAnsi="Times New Roman" w:cs="Times New Roman"/>
          <w:sz w:val="28"/>
          <w:szCs w:val="28"/>
          <w:lang w:val="en-GB"/>
        </w:rPr>
        <w:t>appreciate everyone that contributed towards the success of the contest contest starting from the judges for doing the work of humanity through us, the PACT Initiative team and most especially the financial donors</w:t>
      </w:r>
      <w:r>
        <w:rPr>
          <w:rFonts w:hint="default" w:ascii="Times New Roman" w:hAnsi="Times New Roman" w:cs="Times New Roman"/>
          <w:sz w:val="28"/>
          <w:szCs w:val="28"/>
          <w:lang w:val="en-US"/>
        </w:rPr>
        <w:t>.</w:t>
      </w: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00"/>
    <w:family w:val="swiss"/>
    <w:pitch w:val="default"/>
    <w:sig w:usb0="E10002FF" w:usb1="4000ACFF" w:usb2="00000009" w:usb3="00000000" w:csb0="2000019F" w:csb1="00000000"/>
  </w:font>
  <w:font w:name="Symbol">
    <w:panose1 w:val="05050102010706020507"/>
    <w:charset w:val="02"/>
    <w:family w:val="roman"/>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00000000"/>
    <w:lvl w:ilvl="0" w:tentative="0">
      <w:start w:val="1"/>
      <w:numFmt w:val="bullet"/>
      <w:lvlText w:val=""/>
      <w:lvlJc w:val="left"/>
      <w:pPr>
        <w:ind w:left="1080" w:hanging="360"/>
      </w:pPr>
      <w:rPr>
        <w:rFonts w:hint="default" w:ascii="Symbol" w:hAnsi="Symbol"/>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1">
    <w:nsid w:val="00000001"/>
    <w:multiLevelType w:val="multilevel"/>
    <w:tmpl w:val="00000001"/>
    <w:lvl w:ilvl="0" w:tentative="0">
      <w:start w:val="1"/>
      <w:numFmt w:val="bullet"/>
      <w:lvlText w:val=""/>
      <w:lvlJc w:val="left"/>
      <w:pPr>
        <w:ind w:left="1080" w:hanging="360"/>
      </w:pPr>
      <w:rPr>
        <w:rFonts w:hint="default" w:ascii="Symbol" w:hAnsi="Symbol"/>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2">
    <w:nsid w:val="00000002"/>
    <w:multiLevelType w:val="multilevel"/>
    <w:tmpl w:val="00000002"/>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00000003"/>
    <w:multiLevelType w:val="multilevel"/>
    <w:tmpl w:val="00000003"/>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00000004"/>
    <w:multiLevelType w:val="multilevel"/>
    <w:tmpl w:val="00000004"/>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TrackMoves/>
  <w:documentProtection w:enforcement="0"/>
  <w:defaultTabStop w:val="720"/>
  <w:displayHorizontalDrawingGridEvery w:val="1"/>
  <w:displayVerticalDrawingGridEvery w:val="1"/>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00000"/>
    <w:rsid w:val="09FC5C0F"/>
    <w:rsid w:val="720D6E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SimSun" w:cstheme="minorBidi"/>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qFormat="1"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spacing w:after="200" w:line="276" w:lineRule="auto"/>
    </w:pPr>
    <w:rPr>
      <w:rFonts w:ascii="Calibri" w:hAnsi="Calibri" w:eastAsia="SimSun" w:cs="Times New Roman"/>
      <w:sz w:val="22"/>
      <w:szCs w:val="22"/>
      <w:lang w:val="en-US" w:eastAsia="zh-CN" w:bidi="ar-SA"/>
    </w:rPr>
  </w:style>
  <w:style w:type="character" w:default="1" w:styleId="2">
    <w:name w:val="Default Paragraph Font"/>
    <w:uiPriority w:val="0"/>
    <w:rPr>
      <w:rFonts w:ascii="Calibri" w:hAnsi="Calibri" w:eastAsia="SimSun" w:cs="Times New Roman"/>
    </w:rPr>
  </w:style>
  <w:style w:type="table" w:default="1" w:styleId="3">
    <w:name w:val="Normal Table"/>
    <w:uiPriority w:val="0"/>
    <w:rPr>
      <w:rFonts w:ascii="Calibri" w:hAnsi="Calibri" w:eastAsia="SimSun" w:cs="Times New Roman"/>
    </w:rPr>
    <w:tblPr>
      <w:tblLayout w:type="fixed"/>
      <w:tblCellMar>
        <w:top w:w="0" w:type="dxa"/>
        <w:left w:w="108" w:type="dxa"/>
        <w:bottom w:w="0" w:type="dxa"/>
        <w:right w:w="108" w:type="dxa"/>
      </w:tblCellMar>
    </w:tblPr>
  </w:style>
  <w:style w:type="table" w:styleId="4">
    <w:name w:val="Table Grid"/>
    <w:basedOn w:val="3"/>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styleId="5">
    <w:name w:val="Medium Grid 3"/>
    <w:basedOn w:val="3"/>
    <w:uiPriority w:val="69"/>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Layout w:type="fixed"/>
      <w:tblCellMar>
        <w:top w:w="0" w:type="dxa"/>
        <w:left w:w="108" w:type="dxa"/>
        <w:bottom w:w="0" w:type="dxa"/>
        <w:right w:w="108" w:type="dxa"/>
      </w:tblCellMar>
    </w:tblPr>
    <w:tcPr>
      <w:shd w:val="clear" w:color="auto" w:fill="C0C0C0"/>
    </w:tcPr>
    <w:tblStylePr w:type="firstRow">
      <w:rPr>
        <w:b/>
        <w:bCs/>
        <w:i w:val="0"/>
        <w:iCs w:val="0"/>
        <w:color w:val="CCE8CF"/>
      </w:rPr>
      <w:tblPr>
        <w:tblLayout w:type="fixed"/>
      </w:tblPr>
      <w:tcPr>
        <w:tcBorders>
          <w:top w:val="single" w:color="CCE8CF" w:sz="8" w:space="0"/>
          <w:left w:val="single" w:color="CCE8CF" w:sz="8" w:space="0"/>
          <w:bottom w:val="single" w:color="CCE8CF" w:sz="24" w:space="0"/>
          <w:right w:val="single" w:color="CCE8CF" w:sz="8" w:space="0"/>
          <w:insideH w:val="nil"/>
          <w:insideV w:val="single" w:sz="8" w:space="0"/>
        </w:tcBorders>
        <w:shd w:val="clear" w:color="auto" w:fill="000000"/>
      </w:tcPr>
    </w:tblStylePr>
    <w:tblStylePr w:type="lastRow">
      <w:rPr>
        <w:b/>
        <w:bCs/>
        <w:i w:val="0"/>
        <w:iCs w:val="0"/>
        <w:color w:val="CCE8CF"/>
      </w:rPr>
      <w:tblPr>
        <w:tblLayout w:type="fixed"/>
      </w:tblPr>
      <w:tcPr>
        <w:tcBorders>
          <w:top w:val="single" w:color="CCE8CF" w:sz="24" w:space="0"/>
          <w:left w:val="single" w:color="CCE8CF" w:sz="8" w:space="0"/>
          <w:bottom w:val="single" w:color="CCE8CF" w:sz="8" w:space="0"/>
          <w:right w:val="single" w:color="CCE8CF" w:sz="8" w:space="0"/>
          <w:insideH w:val="nil"/>
          <w:insideV w:val="single" w:sz="8" w:space="0"/>
        </w:tcBorders>
        <w:shd w:val="clear" w:color="auto" w:fill="000000"/>
      </w:tcPr>
    </w:tblStylePr>
    <w:tblStylePr w:type="firstCol">
      <w:rPr>
        <w:b/>
        <w:bCs/>
        <w:i w:val="0"/>
        <w:iCs w:val="0"/>
        <w:color w:val="CCE8CF"/>
      </w:rPr>
      <w:tblPr>
        <w:tblLayout w:type="fixed"/>
      </w:tblPr>
      <w:tcPr>
        <w:tcBorders>
          <w:left w:val="single" w:color="CCE8CF" w:sz="8" w:space="0"/>
          <w:right w:val="single" w:color="CCE8CF" w:sz="24" w:space="0"/>
          <w:insideH w:val="nil"/>
          <w:insideV w:val="nil"/>
        </w:tcBorders>
        <w:shd w:val="clear" w:color="auto" w:fill="000000"/>
      </w:tcPr>
    </w:tblStylePr>
    <w:tblStylePr w:type="lastCol">
      <w:rPr>
        <w:b/>
        <w:bCs/>
        <w:i w:val="0"/>
        <w:iCs w:val="0"/>
        <w:color w:val="CCE8CF"/>
      </w:rPr>
      <w:tblPr>
        <w:tblLayout w:type="fixed"/>
      </w:tblPr>
      <w:tcPr>
        <w:tcBorders>
          <w:top w:val="nil"/>
          <w:left w:val="single" w:color="CCE8CF" w:sz="24" w:space="0"/>
          <w:bottom w:val="nil"/>
          <w:right w:val="nil"/>
          <w:insideH w:val="nil"/>
          <w:insideV w:val="nil"/>
        </w:tcBorders>
        <w:shd w:val="clear" w:color="auto" w:fill="000000"/>
      </w:tcPr>
    </w:tblStylePr>
    <w:tblStylePr w:type="band1Vert">
      <w:tblPr>
        <w:tblLayout w:type="fixed"/>
      </w:tblPr>
      <w:tcPr>
        <w:tcBorders>
          <w:top w:val="single" w:color="CCE8CF" w:sz="8" w:space="0"/>
          <w:left w:val="single" w:color="CCE8CF" w:sz="8" w:space="0"/>
          <w:bottom w:val="single" w:color="CCE8CF" w:sz="8" w:space="0"/>
          <w:right w:val="single" w:color="CCE8CF" w:sz="8" w:space="0"/>
          <w:insideH w:val="nil"/>
          <w:insideV w:val="nil"/>
        </w:tcBorders>
        <w:shd w:val="clear" w:color="auto" w:fill="808080"/>
      </w:tcPr>
    </w:tblStylePr>
    <w:tblStylePr w:type="band1Horz">
      <w:tblPr>
        <w:tblLayout w:type="fixed"/>
      </w:tblPr>
      <w:tcPr>
        <w:tcBorders>
          <w:top w:val="single" w:color="CCE8CF" w:sz="8" w:space="0"/>
          <w:left w:val="single" w:color="CCE8CF" w:sz="8" w:space="0"/>
          <w:bottom w:val="single" w:color="CCE8CF" w:sz="8" w:space="0"/>
          <w:right w:val="single" w:color="CCE8CF" w:sz="8" w:space="0"/>
          <w:insideH w:val="single" w:sz="8" w:space="0"/>
          <w:insideV w:val="single" w:sz="8" w:space="0"/>
        </w:tcBorders>
        <w:shd w:val="clear" w:color="auto" w:fill="808080"/>
      </w:tcPr>
    </w:tblStylePr>
  </w:style>
  <w:style w:type="table" w:styleId="6">
    <w:name w:val="Medium Grid 3 Accent 1"/>
    <w:basedOn w:val="3"/>
    <w:uiPriority w:val="69"/>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Layout w:type="fixed"/>
      <w:tblCellMar>
        <w:top w:w="0" w:type="dxa"/>
        <w:left w:w="108" w:type="dxa"/>
        <w:bottom w:w="0" w:type="dxa"/>
        <w:right w:w="108" w:type="dxa"/>
      </w:tblCellMar>
    </w:tblPr>
    <w:tcPr>
      <w:shd w:val="clear" w:color="auto" w:fill="D3DFEE"/>
    </w:tcPr>
    <w:tblStylePr w:type="firstRow">
      <w:rPr>
        <w:b/>
        <w:bCs/>
        <w:i w:val="0"/>
        <w:iCs w:val="0"/>
        <w:color w:val="CCE8CF"/>
      </w:rPr>
      <w:tblPr>
        <w:tblLayout w:type="fixed"/>
      </w:tblPr>
      <w:tcPr>
        <w:tcBorders>
          <w:top w:val="single" w:color="CCE8CF" w:sz="8" w:space="0"/>
          <w:left w:val="single" w:color="CCE8CF" w:sz="8" w:space="0"/>
          <w:bottom w:val="single" w:color="CCE8CF" w:sz="24" w:space="0"/>
          <w:right w:val="single" w:color="CCE8CF" w:sz="8" w:space="0"/>
          <w:insideH w:val="nil"/>
          <w:insideV w:val="single" w:sz="8" w:space="0"/>
        </w:tcBorders>
        <w:shd w:val="clear" w:color="auto" w:fill="4F81BD"/>
      </w:tcPr>
    </w:tblStylePr>
    <w:tblStylePr w:type="lastRow">
      <w:rPr>
        <w:b/>
        <w:bCs/>
        <w:i w:val="0"/>
        <w:iCs w:val="0"/>
        <w:color w:val="CCE8CF"/>
      </w:rPr>
      <w:tblPr>
        <w:tblLayout w:type="fixed"/>
      </w:tblPr>
      <w:tcPr>
        <w:tcBorders>
          <w:top w:val="single" w:color="CCE8CF" w:sz="24" w:space="0"/>
          <w:left w:val="single" w:color="CCE8CF" w:sz="8" w:space="0"/>
          <w:bottom w:val="single" w:color="CCE8CF" w:sz="8" w:space="0"/>
          <w:right w:val="single" w:color="CCE8CF" w:sz="8" w:space="0"/>
          <w:insideH w:val="nil"/>
          <w:insideV w:val="single" w:sz="8" w:space="0"/>
        </w:tcBorders>
        <w:shd w:val="clear" w:color="auto" w:fill="4F81BD"/>
      </w:tcPr>
    </w:tblStylePr>
    <w:tblStylePr w:type="firstCol">
      <w:rPr>
        <w:b/>
        <w:bCs/>
        <w:i w:val="0"/>
        <w:iCs w:val="0"/>
        <w:color w:val="CCE8CF"/>
      </w:rPr>
      <w:tblPr>
        <w:tblLayout w:type="fixed"/>
      </w:tblPr>
      <w:tcPr>
        <w:tcBorders>
          <w:left w:val="single" w:color="CCE8CF" w:sz="8" w:space="0"/>
          <w:right w:val="single" w:color="CCE8CF" w:sz="24" w:space="0"/>
          <w:insideH w:val="nil"/>
          <w:insideV w:val="nil"/>
        </w:tcBorders>
        <w:shd w:val="clear" w:color="auto" w:fill="4F81BD"/>
      </w:tcPr>
    </w:tblStylePr>
    <w:tblStylePr w:type="lastCol">
      <w:rPr>
        <w:b/>
        <w:bCs/>
        <w:i w:val="0"/>
        <w:iCs w:val="0"/>
        <w:color w:val="CCE8CF"/>
      </w:rPr>
      <w:tblPr>
        <w:tblLayout w:type="fixed"/>
      </w:tblPr>
      <w:tcPr>
        <w:tcBorders>
          <w:top w:val="nil"/>
          <w:left w:val="single" w:color="CCE8CF" w:sz="24" w:space="0"/>
          <w:bottom w:val="nil"/>
          <w:right w:val="nil"/>
          <w:insideH w:val="nil"/>
          <w:insideV w:val="nil"/>
        </w:tcBorders>
        <w:shd w:val="clear" w:color="auto" w:fill="4F81BD"/>
      </w:tcPr>
    </w:tblStylePr>
    <w:tblStylePr w:type="band1Vert">
      <w:tblPr>
        <w:tblLayout w:type="fixed"/>
      </w:tblPr>
      <w:tcPr>
        <w:tcBorders>
          <w:top w:val="single" w:color="CCE8CF" w:sz="8" w:space="0"/>
          <w:left w:val="single" w:color="CCE8CF" w:sz="8" w:space="0"/>
          <w:bottom w:val="single" w:color="CCE8CF" w:sz="8" w:space="0"/>
          <w:right w:val="single" w:color="CCE8CF" w:sz="8" w:space="0"/>
          <w:insideH w:val="nil"/>
          <w:insideV w:val="nil"/>
        </w:tcBorders>
        <w:shd w:val="clear" w:color="auto" w:fill="A7BFDE"/>
      </w:tcPr>
    </w:tblStylePr>
    <w:tblStylePr w:type="band1Horz">
      <w:tblPr>
        <w:tblLayout w:type="fixed"/>
      </w:tblPr>
      <w:tcPr>
        <w:tcBorders>
          <w:top w:val="single" w:color="CCE8CF" w:sz="8" w:space="0"/>
          <w:left w:val="single" w:color="CCE8CF" w:sz="8" w:space="0"/>
          <w:bottom w:val="single" w:color="CCE8CF" w:sz="8" w:space="0"/>
          <w:right w:val="single" w:color="CCE8CF" w:sz="8" w:space="0"/>
          <w:insideH w:val="single" w:sz="8" w:space="0"/>
          <w:insideV w:val="single" w:sz="8" w:space="0"/>
        </w:tcBorders>
        <w:shd w:val="clear" w:color="auto" w:fill="A7BFDE"/>
      </w:tcPr>
    </w:tblStylePr>
  </w:style>
  <w:style w:type="table" w:styleId="7">
    <w:name w:val="Medium Grid 3 Accent 2"/>
    <w:basedOn w:val="3"/>
    <w:uiPriority w:val="69"/>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Layout w:type="fixed"/>
      <w:tblCellMar>
        <w:top w:w="0" w:type="dxa"/>
        <w:left w:w="108" w:type="dxa"/>
        <w:bottom w:w="0" w:type="dxa"/>
        <w:right w:w="108" w:type="dxa"/>
      </w:tblCellMar>
    </w:tblPr>
    <w:tcPr>
      <w:shd w:val="clear" w:color="auto" w:fill="EFD3D2"/>
    </w:tcPr>
    <w:tblStylePr w:type="firstRow">
      <w:rPr>
        <w:b/>
        <w:bCs/>
        <w:i w:val="0"/>
        <w:iCs w:val="0"/>
        <w:color w:val="CCE8CF"/>
      </w:rPr>
      <w:tblPr>
        <w:tblLayout w:type="fixed"/>
      </w:tblPr>
      <w:tcPr>
        <w:tcBorders>
          <w:top w:val="single" w:color="CCE8CF" w:sz="8" w:space="0"/>
          <w:left w:val="single" w:color="CCE8CF" w:sz="8" w:space="0"/>
          <w:bottom w:val="single" w:color="CCE8CF" w:sz="24" w:space="0"/>
          <w:right w:val="single" w:color="CCE8CF" w:sz="8" w:space="0"/>
          <w:insideH w:val="nil"/>
          <w:insideV w:val="single" w:sz="8" w:space="0"/>
        </w:tcBorders>
        <w:shd w:val="clear" w:color="auto" w:fill="C0504D"/>
      </w:tcPr>
    </w:tblStylePr>
    <w:tblStylePr w:type="lastRow">
      <w:rPr>
        <w:b/>
        <w:bCs/>
        <w:i w:val="0"/>
        <w:iCs w:val="0"/>
        <w:color w:val="CCE8CF"/>
      </w:rPr>
      <w:tblPr>
        <w:tblLayout w:type="fixed"/>
      </w:tblPr>
      <w:tcPr>
        <w:tcBorders>
          <w:top w:val="single" w:color="CCE8CF" w:sz="24" w:space="0"/>
          <w:left w:val="single" w:color="CCE8CF" w:sz="8" w:space="0"/>
          <w:bottom w:val="single" w:color="CCE8CF" w:sz="8" w:space="0"/>
          <w:right w:val="single" w:color="CCE8CF" w:sz="8" w:space="0"/>
          <w:insideH w:val="nil"/>
          <w:insideV w:val="single" w:sz="8" w:space="0"/>
        </w:tcBorders>
        <w:shd w:val="clear" w:color="auto" w:fill="C0504D"/>
      </w:tcPr>
    </w:tblStylePr>
    <w:tblStylePr w:type="firstCol">
      <w:rPr>
        <w:b/>
        <w:bCs/>
        <w:i w:val="0"/>
        <w:iCs w:val="0"/>
        <w:color w:val="CCE8CF"/>
      </w:rPr>
      <w:tblPr>
        <w:tblLayout w:type="fixed"/>
      </w:tblPr>
      <w:tcPr>
        <w:tcBorders>
          <w:left w:val="single" w:color="CCE8CF" w:sz="8" w:space="0"/>
          <w:right w:val="single" w:color="CCE8CF" w:sz="24" w:space="0"/>
          <w:insideH w:val="nil"/>
          <w:insideV w:val="nil"/>
        </w:tcBorders>
        <w:shd w:val="clear" w:color="auto" w:fill="C0504D"/>
      </w:tcPr>
    </w:tblStylePr>
    <w:tblStylePr w:type="lastCol">
      <w:rPr>
        <w:b/>
        <w:bCs/>
        <w:i w:val="0"/>
        <w:iCs w:val="0"/>
        <w:color w:val="CCE8CF"/>
      </w:rPr>
      <w:tblPr>
        <w:tblLayout w:type="fixed"/>
      </w:tblPr>
      <w:tcPr>
        <w:tcBorders>
          <w:top w:val="nil"/>
          <w:left w:val="single" w:color="CCE8CF" w:sz="24" w:space="0"/>
          <w:bottom w:val="nil"/>
          <w:right w:val="nil"/>
          <w:insideH w:val="nil"/>
          <w:insideV w:val="nil"/>
        </w:tcBorders>
        <w:shd w:val="clear" w:color="auto" w:fill="C0504D"/>
      </w:tcPr>
    </w:tblStylePr>
    <w:tblStylePr w:type="band1Vert">
      <w:tblPr>
        <w:tblLayout w:type="fixed"/>
      </w:tblPr>
      <w:tcPr>
        <w:tcBorders>
          <w:top w:val="single" w:color="CCE8CF" w:sz="8" w:space="0"/>
          <w:left w:val="single" w:color="CCE8CF" w:sz="8" w:space="0"/>
          <w:bottom w:val="single" w:color="CCE8CF" w:sz="8" w:space="0"/>
          <w:right w:val="single" w:color="CCE8CF" w:sz="8" w:space="0"/>
          <w:insideH w:val="nil"/>
          <w:insideV w:val="nil"/>
        </w:tcBorders>
        <w:shd w:val="clear" w:color="auto" w:fill="DFA7A6"/>
      </w:tcPr>
    </w:tblStylePr>
    <w:tblStylePr w:type="band1Horz">
      <w:tblPr>
        <w:tblLayout w:type="fixed"/>
      </w:tblPr>
      <w:tcPr>
        <w:tcBorders>
          <w:top w:val="single" w:color="CCE8CF" w:sz="8" w:space="0"/>
          <w:left w:val="single" w:color="CCE8CF" w:sz="8" w:space="0"/>
          <w:bottom w:val="single" w:color="CCE8CF" w:sz="8" w:space="0"/>
          <w:right w:val="single" w:color="CCE8CF" w:sz="8" w:space="0"/>
          <w:insideH w:val="single" w:sz="8" w:space="0"/>
          <w:insideV w:val="single" w:sz="8" w:space="0"/>
        </w:tcBorders>
        <w:shd w:val="clear" w:color="auto" w:fill="DFA7A6"/>
      </w:tcPr>
    </w:tblStylePr>
  </w:style>
  <w:style w:type="table" w:styleId="8">
    <w:name w:val="Medium Grid 3 Accent 3"/>
    <w:basedOn w:val="3"/>
    <w:uiPriority w:val="69"/>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Layout w:type="fixed"/>
      <w:tblCellMar>
        <w:top w:w="0" w:type="dxa"/>
        <w:left w:w="108" w:type="dxa"/>
        <w:bottom w:w="0" w:type="dxa"/>
        <w:right w:w="108" w:type="dxa"/>
      </w:tblCellMar>
    </w:tblPr>
    <w:tcPr>
      <w:shd w:val="clear" w:color="auto" w:fill="E6EED5"/>
    </w:tcPr>
    <w:tblStylePr w:type="firstRow">
      <w:rPr>
        <w:b/>
        <w:bCs/>
        <w:i w:val="0"/>
        <w:iCs w:val="0"/>
        <w:color w:val="CCE8CF"/>
      </w:rPr>
      <w:tblPr>
        <w:tblLayout w:type="fixed"/>
      </w:tblPr>
      <w:tcPr>
        <w:tcBorders>
          <w:top w:val="single" w:color="CCE8CF" w:sz="8" w:space="0"/>
          <w:left w:val="single" w:color="CCE8CF" w:sz="8" w:space="0"/>
          <w:bottom w:val="single" w:color="CCE8CF" w:sz="24" w:space="0"/>
          <w:right w:val="single" w:color="CCE8CF" w:sz="8" w:space="0"/>
          <w:insideH w:val="nil"/>
          <w:insideV w:val="single" w:sz="8" w:space="0"/>
        </w:tcBorders>
        <w:shd w:val="clear" w:color="auto" w:fill="9BBB59"/>
      </w:tcPr>
    </w:tblStylePr>
    <w:tblStylePr w:type="lastRow">
      <w:rPr>
        <w:b/>
        <w:bCs/>
        <w:i w:val="0"/>
        <w:iCs w:val="0"/>
        <w:color w:val="CCE8CF"/>
      </w:rPr>
      <w:tblPr>
        <w:tblLayout w:type="fixed"/>
      </w:tblPr>
      <w:tcPr>
        <w:tcBorders>
          <w:top w:val="single" w:color="CCE8CF" w:sz="24" w:space="0"/>
          <w:left w:val="single" w:color="CCE8CF" w:sz="8" w:space="0"/>
          <w:bottom w:val="single" w:color="CCE8CF" w:sz="8" w:space="0"/>
          <w:right w:val="single" w:color="CCE8CF" w:sz="8" w:space="0"/>
          <w:insideH w:val="nil"/>
          <w:insideV w:val="single" w:sz="8" w:space="0"/>
        </w:tcBorders>
        <w:shd w:val="clear" w:color="auto" w:fill="9BBB59"/>
      </w:tcPr>
    </w:tblStylePr>
    <w:tblStylePr w:type="firstCol">
      <w:rPr>
        <w:b/>
        <w:bCs/>
        <w:i w:val="0"/>
        <w:iCs w:val="0"/>
        <w:color w:val="CCE8CF"/>
      </w:rPr>
      <w:tblPr>
        <w:tblLayout w:type="fixed"/>
      </w:tblPr>
      <w:tcPr>
        <w:tcBorders>
          <w:left w:val="single" w:color="CCE8CF" w:sz="8" w:space="0"/>
          <w:right w:val="single" w:color="CCE8CF" w:sz="24" w:space="0"/>
          <w:insideH w:val="nil"/>
          <w:insideV w:val="nil"/>
        </w:tcBorders>
        <w:shd w:val="clear" w:color="auto" w:fill="9BBB59"/>
      </w:tcPr>
    </w:tblStylePr>
    <w:tblStylePr w:type="lastCol">
      <w:rPr>
        <w:b/>
        <w:bCs/>
        <w:i w:val="0"/>
        <w:iCs w:val="0"/>
        <w:color w:val="CCE8CF"/>
      </w:rPr>
      <w:tblPr>
        <w:tblLayout w:type="fixed"/>
      </w:tblPr>
      <w:tcPr>
        <w:tcBorders>
          <w:top w:val="nil"/>
          <w:left w:val="single" w:color="CCE8CF" w:sz="24" w:space="0"/>
          <w:bottom w:val="nil"/>
          <w:right w:val="nil"/>
          <w:insideH w:val="nil"/>
          <w:insideV w:val="nil"/>
        </w:tcBorders>
        <w:shd w:val="clear" w:color="auto" w:fill="9BBB59"/>
      </w:tcPr>
    </w:tblStylePr>
    <w:tblStylePr w:type="band1Vert">
      <w:tblPr>
        <w:tblLayout w:type="fixed"/>
      </w:tblPr>
      <w:tcPr>
        <w:tcBorders>
          <w:top w:val="single" w:color="CCE8CF" w:sz="8" w:space="0"/>
          <w:left w:val="single" w:color="CCE8CF" w:sz="8" w:space="0"/>
          <w:bottom w:val="single" w:color="CCE8CF" w:sz="8" w:space="0"/>
          <w:right w:val="single" w:color="CCE8CF" w:sz="8" w:space="0"/>
          <w:insideH w:val="nil"/>
          <w:insideV w:val="nil"/>
        </w:tcBorders>
        <w:shd w:val="clear" w:color="auto" w:fill="CDDDAC"/>
      </w:tcPr>
    </w:tblStylePr>
    <w:tblStylePr w:type="band1Horz">
      <w:tblPr>
        <w:tblLayout w:type="fixed"/>
      </w:tblPr>
      <w:tcPr>
        <w:tcBorders>
          <w:top w:val="single" w:color="CCE8CF" w:sz="8" w:space="0"/>
          <w:left w:val="single" w:color="CCE8CF" w:sz="8" w:space="0"/>
          <w:bottom w:val="single" w:color="CCE8CF" w:sz="8" w:space="0"/>
          <w:right w:val="single" w:color="CCE8CF" w:sz="8" w:space="0"/>
          <w:insideH w:val="single" w:sz="8" w:space="0"/>
          <w:insideV w:val="single" w:sz="8" w:space="0"/>
        </w:tcBorders>
        <w:shd w:val="clear" w:color="auto" w:fill="CDDDAC"/>
      </w:tcPr>
    </w:tblStylePr>
  </w:style>
  <w:style w:type="table" w:styleId="9">
    <w:name w:val="Medium Grid 3 Accent 4"/>
    <w:basedOn w:val="3"/>
    <w:uiPriority w:val="69"/>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Layout w:type="fixed"/>
      <w:tblCellMar>
        <w:top w:w="0" w:type="dxa"/>
        <w:left w:w="108" w:type="dxa"/>
        <w:bottom w:w="0" w:type="dxa"/>
        <w:right w:w="108" w:type="dxa"/>
      </w:tblCellMar>
    </w:tblPr>
    <w:tcPr>
      <w:shd w:val="clear" w:color="auto" w:fill="DFD8E8"/>
    </w:tcPr>
    <w:tblStylePr w:type="firstRow">
      <w:rPr>
        <w:b/>
        <w:bCs/>
        <w:i w:val="0"/>
        <w:iCs w:val="0"/>
        <w:color w:val="CCE8CF"/>
      </w:rPr>
      <w:tblPr>
        <w:tblLayout w:type="fixed"/>
      </w:tblPr>
      <w:tcPr>
        <w:tcBorders>
          <w:top w:val="single" w:color="CCE8CF" w:sz="8" w:space="0"/>
          <w:left w:val="single" w:color="CCE8CF" w:sz="8" w:space="0"/>
          <w:bottom w:val="single" w:color="CCE8CF" w:sz="24" w:space="0"/>
          <w:right w:val="single" w:color="CCE8CF" w:sz="8" w:space="0"/>
          <w:insideH w:val="nil"/>
          <w:insideV w:val="single" w:sz="8" w:space="0"/>
        </w:tcBorders>
        <w:shd w:val="clear" w:color="auto" w:fill="8064A2"/>
      </w:tcPr>
    </w:tblStylePr>
    <w:tblStylePr w:type="lastRow">
      <w:rPr>
        <w:b/>
        <w:bCs/>
        <w:i w:val="0"/>
        <w:iCs w:val="0"/>
        <w:color w:val="CCE8CF"/>
      </w:rPr>
      <w:tblPr>
        <w:tblLayout w:type="fixed"/>
      </w:tblPr>
      <w:tcPr>
        <w:tcBorders>
          <w:top w:val="single" w:color="CCE8CF" w:sz="24" w:space="0"/>
          <w:left w:val="single" w:color="CCE8CF" w:sz="8" w:space="0"/>
          <w:bottom w:val="single" w:color="CCE8CF" w:sz="8" w:space="0"/>
          <w:right w:val="single" w:color="CCE8CF" w:sz="8" w:space="0"/>
          <w:insideH w:val="nil"/>
          <w:insideV w:val="single" w:sz="8" w:space="0"/>
        </w:tcBorders>
        <w:shd w:val="clear" w:color="auto" w:fill="8064A2"/>
      </w:tcPr>
    </w:tblStylePr>
    <w:tblStylePr w:type="firstCol">
      <w:rPr>
        <w:b/>
        <w:bCs/>
        <w:i w:val="0"/>
        <w:iCs w:val="0"/>
        <w:color w:val="CCE8CF"/>
      </w:rPr>
      <w:tblPr>
        <w:tblLayout w:type="fixed"/>
      </w:tblPr>
      <w:tcPr>
        <w:tcBorders>
          <w:left w:val="single" w:color="CCE8CF" w:sz="8" w:space="0"/>
          <w:right w:val="single" w:color="CCE8CF" w:sz="24" w:space="0"/>
          <w:insideH w:val="nil"/>
          <w:insideV w:val="nil"/>
        </w:tcBorders>
        <w:shd w:val="clear" w:color="auto" w:fill="8064A2"/>
      </w:tcPr>
    </w:tblStylePr>
    <w:tblStylePr w:type="lastCol">
      <w:rPr>
        <w:b/>
        <w:bCs/>
        <w:i w:val="0"/>
        <w:iCs w:val="0"/>
        <w:color w:val="CCE8CF"/>
      </w:rPr>
      <w:tblPr>
        <w:tblLayout w:type="fixed"/>
      </w:tblPr>
      <w:tcPr>
        <w:tcBorders>
          <w:top w:val="nil"/>
          <w:left w:val="single" w:color="CCE8CF" w:sz="24" w:space="0"/>
          <w:bottom w:val="nil"/>
          <w:right w:val="nil"/>
          <w:insideH w:val="nil"/>
          <w:insideV w:val="nil"/>
        </w:tcBorders>
        <w:shd w:val="clear" w:color="auto" w:fill="8064A2"/>
      </w:tcPr>
    </w:tblStylePr>
    <w:tblStylePr w:type="band1Vert">
      <w:tblPr>
        <w:tblLayout w:type="fixed"/>
      </w:tblPr>
      <w:tcPr>
        <w:tcBorders>
          <w:top w:val="single" w:color="CCE8CF" w:sz="8" w:space="0"/>
          <w:left w:val="single" w:color="CCE8CF" w:sz="8" w:space="0"/>
          <w:bottom w:val="single" w:color="CCE8CF" w:sz="8" w:space="0"/>
          <w:right w:val="single" w:color="CCE8CF" w:sz="8" w:space="0"/>
          <w:insideH w:val="nil"/>
          <w:insideV w:val="nil"/>
        </w:tcBorders>
        <w:shd w:val="clear" w:color="auto" w:fill="BFB1D0"/>
      </w:tcPr>
    </w:tblStylePr>
    <w:tblStylePr w:type="band1Horz">
      <w:tblPr>
        <w:tblLayout w:type="fixed"/>
      </w:tblPr>
      <w:tcPr>
        <w:tcBorders>
          <w:top w:val="single" w:color="CCE8CF" w:sz="8" w:space="0"/>
          <w:left w:val="single" w:color="CCE8CF" w:sz="8" w:space="0"/>
          <w:bottom w:val="single" w:color="CCE8CF" w:sz="8" w:space="0"/>
          <w:right w:val="single" w:color="CCE8CF" w:sz="8" w:space="0"/>
          <w:insideH w:val="single" w:sz="8" w:space="0"/>
          <w:insideV w:val="single" w:sz="8" w:space="0"/>
        </w:tcBorders>
        <w:shd w:val="clear" w:color="auto" w:fill="BFB1D0"/>
      </w:tcPr>
    </w:tblStylePr>
  </w:style>
  <w:style w:type="table" w:styleId="10">
    <w:name w:val="Medium Grid 3 Accent 5"/>
    <w:basedOn w:val="3"/>
    <w:uiPriority w:val="69"/>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Layout w:type="fixed"/>
      <w:tblCellMar>
        <w:top w:w="0" w:type="dxa"/>
        <w:left w:w="108" w:type="dxa"/>
        <w:bottom w:w="0" w:type="dxa"/>
        <w:right w:w="108" w:type="dxa"/>
      </w:tblCellMar>
    </w:tblPr>
    <w:tcPr>
      <w:shd w:val="clear" w:color="auto" w:fill="D2EAF1"/>
    </w:tcPr>
    <w:tblStylePr w:type="firstRow">
      <w:rPr>
        <w:b/>
        <w:bCs/>
        <w:i w:val="0"/>
        <w:iCs w:val="0"/>
        <w:color w:val="CCE8CF"/>
      </w:rPr>
      <w:tblPr>
        <w:tblLayout w:type="fixed"/>
      </w:tblPr>
      <w:tcPr>
        <w:tcBorders>
          <w:top w:val="single" w:color="CCE8CF" w:sz="8" w:space="0"/>
          <w:left w:val="single" w:color="CCE8CF" w:sz="8" w:space="0"/>
          <w:bottom w:val="single" w:color="CCE8CF" w:sz="24" w:space="0"/>
          <w:right w:val="single" w:color="CCE8CF" w:sz="8" w:space="0"/>
          <w:insideH w:val="nil"/>
          <w:insideV w:val="single" w:sz="8" w:space="0"/>
        </w:tcBorders>
        <w:shd w:val="clear" w:color="auto" w:fill="4BACC6"/>
      </w:tcPr>
    </w:tblStylePr>
    <w:tblStylePr w:type="lastRow">
      <w:rPr>
        <w:b/>
        <w:bCs/>
        <w:i w:val="0"/>
        <w:iCs w:val="0"/>
        <w:color w:val="CCE8CF"/>
      </w:rPr>
      <w:tblPr>
        <w:tblLayout w:type="fixed"/>
      </w:tblPr>
      <w:tcPr>
        <w:tcBorders>
          <w:top w:val="single" w:color="CCE8CF" w:sz="24" w:space="0"/>
          <w:left w:val="single" w:color="CCE8CF" w:sz="8" w:space="0"/>
          <w:bottom w:val="single" w:color="CCE8CF" w:sz="8" w:space="0"/>
          <w:right w:val="single" w:color="CCE8CF" w:sz="8" w:space="0"/>
          <w:insideH w:val="nil"/>
          <w:insideV w:val="single" w:sz="8" w:space="0"/>
        </w:tcBorders>
        <w:shd w:val="clear" w:color="auto" w:fill="4BACC6"/>
      </w:tcPr>
    </w:tblStylePr>
    <w:tblStylePr w:type="firstCol">
      <w:rPr>
        <w:b/>
        <w:bCs/>
        <w:i w:val="0"/>
        <w:iCs w:val="0"/>
        <w:color w:val="CCE8CF"/>
      </w:rPr>
      <w:tblPr>
        <w:tblLayout w:type="fixed"/>
      </w:tblPr>
      <w:tcPr>
        <w:tcBorders>
          <w:left w:val="single" w:color="CCE8CF" w:sz="8" w:space="0"/>
          <w:right w:val="single" w:color="CCE8CF" w:sz="24" w:space="0"/>
          <w:insideH w:val="nil"/>
          <w:insideV w:val="nil"/>
        </w:tcBorders>
        <w:shd w:val="clear" w:color="auto" w:fill="4BACC6"/>
      </w:tcPr>
    </w:tblStylePr>
    <w:tblStylePr w:type="lastCol">
      <w:rPr>
        <w:b/>
        <w:bCs/>
        <w:i w:val="0"/>
        <w:iCs w:val="0"/>
        <w:color w:val="CCE8CF"/>
      </w:rPr>
      <w:tblPr>
        <w:tblLayout w:type="fixed"/>
      </w:tblPr>
      <w:tcPr>
        <w:tcBorders>
          <w:top w:val="nil"/>
          <w:left w:val="single" w:color="CCE8CF" w:sz="24" w:space="0"/>
          <w:bottom w:val="nil"/>
          <w:right w:val="nil"/>
          <w:insideH w:val="nil"/>
          <w:insideV w:val="nil"/>
        </w:tcBorders>
        <w:shd w:val="clear" w:color="auto" w:fill="4BACC6"/>
      </w:tcPr>
    </w:tblStylePr>
    <w:tblStylePr w:type="band1Vert">
      <w:tblPr>
        <w:tblLayout w:type="fixed"/>
      </w:tblPr>
      <w:tcPr>
        <w:tcBorders>
          <w:top w:val="single" w:color="CCE8CF" w:sz="8" w:space="0"/>
          <w:left w:val="single" w:color="CCE8CF" w:sz="8" w:space="0"/>
          <w:bottom w:val="single" w:color="CCE8CF" w:sz="8" w:space="0"/>
          <w:right w:val="single" w:color="CCE8CF" w:sz="8" w:space="0"/>
          <w:insideH w:val="nil"/>
          <w:insideV w:val="nil"/>
        </w:tcBorders>
        <w:shd w:val="clear" w:color="auto" w:fill="A5D5E2"/>
      </w:tcPr>
    </w:tblStylePr>
    <w:tblStylePr w:type="band1Horz">
      <w:tblPr>
        <w:tblLayout w:type="fixed"/>
      </w:tblPr>
      <w:tcPr>
        <w:tcBorders>
          <w:top w:val="single" w:color="CCE8CF" w:sz="8" w:space="0"/>
          <w:left w:val="single" w:color="CCE8CF" w:sz="8" w:space="0"/>
          <w:bottom w:val="single" w:color="CCE8CF" w:sz="8" w:space="0"/>
          <w:right w:val="single" w:color="CCE8CF" w:sz="8" w:space="0"/>
          <w:insideH w:val="single" w:sz="8" w:space="0"/>
          <w:insideV w:val="single" w:sz="8" w:space="0"/>
        </w:tcBorders>
        <w:shd w:val="clear" w:color="auto" w:fill="A5D5E2"/>
      </w:tcPr>
    </w:tblStylePr>
  </w:style>
  <w:style w:type="table" w:styleId="11">
    <w:name w:val="Medium Grid 3 Accent 6"/>
    <w:basedOn w:val="3"/>
    <w:qFormat/>
    <w:uiPriority w:val="69"/>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Layout w:type="fixed"/>
      <w:tblCellMar>
        <w:top w:w="0" w:type="dxa"/>
        <w:left w:w="108" w:type="dxa"/>
        <w:bottom w:w="0" w:type="dxa"/>
        <w:right w:w="108" w:type="dxa"/>
      </w:tblCellMar>
    </w:tblPr>
    <w:tcPr>
      <w:shd w:val="clear" w:color="auto" w:fill="FDE4D0"/>
    </w:tcPr>
    <w:tblStylePr w:type="firstRow">
      <w:rPr>
        <w:b/>
        <w:bCs/>
        <w:i w:val="0"/>
        <w:iCs w:val="0"/>
        <w:color w:val="CCE8CF"/>
      </w:rPr>
      <w:tblPr>
        <w:tblLayout w:type="fixed"/>
      </w:tblPr>
      <w:tcPr>
        <w:tcBorders>
          <w:top w:val="single" w:color="CCE8CF" w:sz="8" w:space="0"/>
          <w:left w:val="single" w:color="CCE8CF" w:sz="8" w:space="0"/>
          <w:bottom w:val="single" w:color="CCE8CF" w:sz="24" w:space="0"/>
          <w:right w:val="single" w:color="CCE8CF" w:sz="8" w:space="0"/>
          <w:insideH w:val="nil"/>
          <w:insideV w:val="single" w:sz="8" w:space="0"/>
        </w:tcBorders>
        <w:shd w:val="clear" w:color="auto" w:fill="F79646"/>
      </w:tcPr>
    </w:tblStylePr>
    <w:tblStylePr w:type="lastRow">
      <w:rPr>
        <w:b/>
        <w:bCs/>
        <w:i w:val="0"/>
        <w:iCs w:val="0"/>
        <w:color w:val="CCE8CF"/>
      </w:rPr>
      <w:tblPr>
        <w:tblLayout w:type="fixed"/>
      </w:tblPr>
      <w:tcPr>
        <w:tcBorders>
          <w:top w:val="single" w:color="CCE8CF" w:sz="24" w:space="0"/>
          <w:left w:val="single" w:color="CCE8CF" w:sz="8" w:space="0"/>
          <w:bottom w:val="single" w:color="CCE8CF" w:sz="8" w:space="0"/>
          <w:right w:val="single" w:color="CCE8CF" w:sz="8" w:space="0"/>
          <w:insideH w:val="nil"/>
          <w:insideV w:val="single" w:sz="8" w:space="0"/>
        </w:tcBorders>
        <w:shd w:val="clear" w:color="auto" w:fill="F79646"/>
      </w:tcPr>
    </w:tblStylePr>
    <w:tblStylePr w:type="firstCol">
      <w:rPr>
        <w:b/>
        <w:bCs/>
        <w:i w:val="0"/>
        <w:iCs w:val="0"/>
        <w:color w:val="CCE8CF"/>
      </w:rPr>
      <w:tblPr>
        <w:tblLayout w:type="fixed"/>
      </w:tblPr>
      <w:tcPr>
        <w:tcBorders>
          <w:left w:val="single" w:color="CCE8CF" w:sz="8" w:space="0"/>
          <w:right w:val="single" w:color="CCE8CF" w:sz="24" w:space="0"/>
          <w:insideH w:val="nil"/>
          <w:insideV w:val="nil"/>
        </w:tcBorders>
        <w:shd w:val="clear" w:color="auto" w:fill="F79646"/>
      </w:tcPr>
    </w:tblStylePr>
    <w:tblStylePr w:type="lastCol">
      <w:rPr>
        <w:b/>
        <w:bCs/>
        <w:i w:val="0"/>
        <w:iCs w:val="0"/>
        <w:color w:val="CCE8CF"/>
      </w:rPr>
      <w:tblPr>
        <w:tblLayout w:type="fixed"/>
      </w:tblPr>
      <w:tcPr>
        <w:tcBorders>
          <w:top w:val="nil"/>
          <w:left w:val="single" w:color="CCE8CF" w:sz="24" w:space="0"/>
          <w:bottom w:val="nil"/>
          <w:right w:val="nil"/>
          <w:insideH w:val="nil"/>
          <w:insideV w:val="nil"/>
        </w:tcBorders>
        <w:shd w:val="clear" w:color="auto" w:fill="F79646"/>
      </w:tcPr>
    </w:tblStylePr>
    <w:tblStylePr w:type="band1Vert">
      <w:tblPr>
        <w:tblLayout w:type="fixed"/>
      </w:tblPr>
      <w:tcPr>
        <w:tcBorders>
          <w:top w:val="single" w:color="CCE8CF" w:sz="8" w:space="0"/>
          <w:left w:val="single" w:color="CCE8CF" w:sz="8" w:space="0"/>
          <w:bottom w:val="single" w:color="CCE8CF" w:sz="8" w:space="0"/>
          <w:right w:val="single" w:color="CCE8CF" w:sz="8" w:space="0"/>
          <w:insideH w:val="nil"/>
          <w:insideV w:val="nil"/>
        </w:tcBorders>
        <w:shd w:val="clear" w:color="auto" w:fill="FBCAA2"/>
      </w:tcPr>
    </w:tblStylePr>
    <w:tblStylePr w:type="band1Horz">
      <w:tblPr>
        <w:tblLayout w:type="fixed"/>
      </w:tblPr>
      <w:tcPr>
        <w:tcBorders>
          <w:top w:val="single" w:color="CCE8CF" w:sz="8" w:space="0"/>
          <w:left w:val="single" w:color="CCE8CF" w:sz="8" w:space="0"/>
          <w:bottom w:val="single" w:color="CCE8CF" w:sz="8" w:space="0"/>
          <w:right w:val="single" w:color="CCE8CF" w:sz="8" w:space="0"/>
          <w:insideH w:val="single" w:sz="8" w:space="0"/>
          <w:insideV w:val="single" w:sz="8" w:space="0"/>
        </w:tcBorders>
        <w:shd w:val="clear" w:color="auto" w:fill="FBCAA2"/>
      </w:tcPr>
    </w:tblStylePr>
  </w:style>
  <w:style w:type="paragraph" w:styleId="12">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927</Words>
  <Characters>4924</Characters>
  <Paragraphs>98</Paragraphs>
  <TotalTime>2</TotalTime>
  <ScaleCrop>false</ScaleCrop>
  <LinksUpToDate>false</LinksUpToDate>
  <CharactersWithSpaces>5792</CharactersWithSpaces>
  <Application>WPS Office_10.2.0.7646_F1E327BC-269C-435d-A152-05C5408002CA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2020-02-17T19:53:00Z</dcterms:created>
  <dc:creator>itel it1507</dc:creator>
  <cp:lastModifiedBy>BASHIR</cp:lastModifiedBy>
  <dcterms:modified xsi:type="dcterms:W3CDTF">2020-02-28T18:18:28Z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ies>
</file>